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10"/>
        <w:gridCol w:w="4401"/>
      </w:tblGrid>
      <w:tr w:rsidR="0037335E" w:rsidRPr="0070634D">
        <w:trPr>
          <w:trHeight w:val="465"/>
        </w:trPr>
        <w:tc>
          <w:tcPr>
            <w:tcW w:w="5010" w:type="dxa"/>
            <w:vMerge w:val="restart"/>
          </w:tcPr>
          <w:p w:rsidR="0037335E" w:rsidRPr="0070634D" w:rsidRDefault="0037335E">
            <w:pPr>
              <w:pStyle w:val="Titel"/>
              <w:rPr>
                <w:rFonts w:ascii="Euphemia" w:hAnsi="Euphemia"/>
                <w:color w:val="404040"/>
                <w:sz w:val="24"/>
                <w:szCs w:val="24"/>
              </w:rPr>
            </w:pPr>
            <w:r w:rsidRPr="0070634D">
              <w:rPr>
                <w:rFonts w:ascii="Euphemia" w:hAnsi="Euphemia"/>
                <w:color w:val="404040"/>
                <w:sz w:val="24"/>
                <w:szCs w:val="24"/>
              </w:rPr>
              <w:t xml:space="preserve">Aanvraag tot subsidiëring van een </w:t>
            </w:r>
            <w:r w:rsidR="00726D6F" w:rsidRPr="0070634D">
              <w:rPr>
                <w:rFonts w:ascii="Euphemia" w:hAnsi="Euphemia"/>
                <w:color w:val="404040"/>
                <w:sz w:val="24"/>
                <w:szCs w:val="24"/>
              </w:rPr>
              <w:t xml:space="preserve">cultureel </w:t>
            </w:r>
            <w:r w:rsidRPr="0070634D">
              <w:rPr>
                <w:rFonts w:ascii="Euphemia" w:hAnsi="Euphemia"/>
                <w:color w:val="404040"/>
                <w:sz w:val="24"/>
                <w:szCs w:val="24"/>
              </w:rPr>
              <w:t xml:space="preserve">project </w:t>
            </w:r>
          </w:p>
        </w:tc>
        <w:tc>
          <w:tcPr>
            <w:tcW w:w="4401" w:type="dxa"/>
            <w:vMerge w:val="restart"/>
          </w:tcPr>
          <w:p w:rsidR="0037335E" w:rsidRPr="0070634D" w:rsidRDefault="00D73CA3">
            <w:pPr>
              <w:pStyle w:val="Inhoudtabel"/>
              <w:rPr>
                <w:color w:val="404040"/>
              </w:rPr>
            </w:pPr>
            <w:r>
              <w:rPr>
                <w:noProof/>
                <w:color w:val="404040"/>
                <w:lang w:val="nl-BE" w:eastAsia="nl-BE"/>
              </w:rPr>
              <w:drawing>
                <wp:inline distT="0" distB="0" distL="0" distR="0">
                  <wp:extent cx="1819275" cy="952500"/>
                  <wp:effectExtent l="0" t="0" r="9525" b="0"/>
                  <wp:docPr id="1" name="Afbeelding 1" descr="BREE_CULTUU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E_CULTUUR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952500"/>
                          </a:xfrm>
                          <a:prstGeom prst="rect">
                            <a:avLst/>
                          </a:prstGeom>
                          <a:noFill/>
                          <a:ln>
                            <a:noFill/>
                          </a:ln>
                        </pic:spPr>
                      </pic:pic>
                    </a:graphicData>
                  </a:graphic>
                </wp:inline>
              </w:drawing>
            </w:r>
          </w:p>
        </w:tc>
      </w:tr>
    </w:tbl>
    <w:p w:rsidR="0037335E" w:rsidRPr="0070634D" w:rsidRDefault="0037335E">
      <w:pPr>
        <w:rPr>
          <w:color w:val="40404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80"/>
        <w:gridCol w:w="5026"/>
      </w:tblGrid>
      <w:tr w:rsidR="0037335E" w:rsidRPr="0070634D">
        <w:trPr>
          <w:trHeight w:val="230"/>
        </w:trPr>
        <w:tc>
          <w:tcPr>
            <w:tcW w:w="4380" w:type="dxa"/>
            <w:vMerge w:val="restart"/>
            <w:tcBorders>
              <w:top w:val="single" w:sz="1" w:space="0" w:color="000000"/>
              <w:left w:val="single" w:sz="1" w:space="0" w:color="000000"/>
              <w:bottom w:val="single" w:sz="1" w:space="0" w:color="000000"/>
            </w:tcBorders>
          </w:tcPr>
          <w:p w:rsidR="0037335E" w:rsidRPr="0070634D" w:rsidRDefault="0037335E">
            <w:pPr>
              <w:rPr>
                <w:rFonts w:ascii="Euphemia" w:hAnsi="Euphemia"/>
                <w:b/>
                <w:bCs/>
                <w:color w:val="404040"/>
              </w:rPr>
            </w:pPr>
            <w:r w:rsidRPr="0070634D">
              <w:rPr>
                <w:rFonts w:ascii="Euphemia" w:hAnsi="Euphemia"/>
                <w:b/>
                <w:bCs/>
                <w:color w:val="404040"/>
              </w:rPr>
              <w:t>Cultuurdienst stad Bree</w:t>
            </w:r>
          </w:p>
          <w:p w:rsidR="0037335E" w:rsidRPr="0070634D" w:rsidRDefault="0037335E">
            <w:pPr>
              <w:pStyle w:val="Adres"/>
              <w:rPr>
                <w:rFonts w:ascii="Euphemia" w:hAnsi="Euphemia"/>
                <w:color w:val="404040"/>
              </w:rPr>
            </w:pPr>
            <w:r w:rsidRPr="0070634D">
              <w:rPr>
                <w:rFonts w:ascii="Euphemia" w:hAnsi="Euphemia"/>
                <w:color w:val="404040"/>
              </w:rPr>
              <w:t>Kloosterstraat 13, 3960 Bree</w:t>
            </w:r>
          </w:p>
          <w:p w:rsidR="0037335E" w:rsidRPr="0070634D" w:rsidRDefault="002B32D8">
            <w:pPr>
              <w:pStyle w:val="Adres"/>
              <w:rPr>
                <w:rFonts w:ascii="Euphemia" w:hAnsi="Euphemia"/>
                <w:color w:val="404040"/>
              </w:rPr>
            </w:pPr>
            <w:r w:rsidRPr="0070634D">
              <w:rPr>
                <w:rFonts w:ascii="Euphemia" w:hAnsi="Euphemia"/>
                <w:color w:val="404040"/>
              </w:rPr>
              <w:t>T 089 84 85 65</w:t>
            </w:r>
          </w:p>
          <w:p w:rsidR="0037335E" w:rsidRPr="0070634D" w:rsidRDefault="0037335E">
            <w:pPr>
              <w:pStyle w:val="Adres"/>
              <w:rPr>
                <w:color w:val="404040"/>
                <w:lang w:val="en-GB"/>
              </w:rPr>
            </w:pPr>
            <w:r w:rsidRPr="0070634D">
              <w:rPr>
                <w:rFonts w:ascii="Euphemia" w:hAnsi="Euphemia"/>
                <w:color w:val="404040"/>
                <w:lang w:val="en-GB"/>
              </w:rPr>
              <w:t>E cultuur@bree.be</w:t>
            </w:r>
          </w:p>
        </w:tc>
        <w:tc>
          <w:tcPr>
            <w:tcW w:w="5026"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rPr>
            </w:pPr>
            <w:r w:rsidRPr="0070634D">
              <w:rPr>
                <w:rFonts w:ascii="Euphemia" w:hAnsi="Euphemia"/>
                <w:color w:val="404040"/>
              </w:rPr>
              <w:t>In te vullen door de cultuurdienst stad Bree</w:t>
            </w:r>
          </w:p>
          <w:p w:rsidR="0037335E" w:rsidRPr="0070634D" w:rsidRDefault="0037335E">
            <w:pPr>
              <w:pStyle w:val="Inhoudtabel"/>
              <w:rPr>
                <w:rFonts w:ascii="Euphemia" w:hAnsi="Euphemia"/>
                <w:color w:val="404040"/>
              </w:rPr>
            </w:pPr>
            <w:r w:rsidRPr="0070634D">
              <w:rPr>
                <w:rFonts w:ascii="Euphemia" w:hAnsi="Euphemia"/>
                <w:color w:val="404040"/>
              </w:rPr>
              <w:t>Ontvangstdatum</w:t>
            </w:r>
          </w:p>
          <w:p w:rsidR="0037335E" w:rsidRPr="0070634D" w:rsidRDefault="0037335E">
            <w:pPr>
              <w:pStyle w:val="Inhoudtabel"/>
              <w:rPr>
                <w:color w:val="404040"/>
              </w:rPr>
            </w:pPr>
          </w:p>
          <w:p w:rsidR="0037335E" w:rsidRPr="0070634D" w:rsidRDefault="0037335E">
            <w:pPr>
              <w:pStyle w:val="Inhoudtabel"/>
              <w:rPr>
                <w:color w:val="404040"/>
              </w:rPr>
            </w:pPr>
          </w:p>
          <w:p w:rsidR="0037335E" w:rsidRPr="0070634D" w:rsidRDefault="0037335E">
            <w:pPr>
              <w:pStyle w:val="Inhoudtabel"/>
              <w:rPr>
                <w:color w:val="404040"/>
              </w:rPr>
            </w:pPr>
          </w:p>
        </w:tc>
      </w:tr>
    </w:tbl>
    <w:p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 xml:space="preserve">Aanvrager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trPr>
          <w:trHeight w:val="1008"/>
        </w:trPr>
        <w:tc>
          <w:tcPr>
            <w:tcW w:w="9415"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bl>
    <w:p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 xml:space="preserve">Naam project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trPr>
          <w:trHeight w:val="1008"/>
        </w:trPr>
        <w:tc>
          <w:tcPr>
            <w:tcW w:w="9415"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bl>
    <w:p w:rsidR="0037335E" w:rsidRPr="0070634D" w:rsidRDefault="0037335E">
      <w:pPr>
        <w:pStyle w:val="Kop3"/>
        <w:numPr>
          <w:ilvl w:val="0"/>
          <w:numId w:val="0"/>
        </w:numPr>
        <w:rPr>
          <w:rFonts w:ascii="Euphemia" w:hAnsi="Euphemia"/>
          <w:color w:val="404040"/>
          <w:sz w:val="20"/>
          <w:szCs w:val="20"/>
        </w:rPr>
      </w:pPr>
      <w:r w:rsidRPr="0070634D">
        <w:rPr>
          <w:rFonts w:ascii="Euphemia" w:hAnsi="Euphemia"/>
          <w:color w:val="404040"/>
          <w:sz w:val="20"/>
          <w:szCs w:val="20"/>
        </w:rPr>
        <w:t>Datum / periode / duur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trPr>
          <w:trHeight w:val="825"/>
        </w:trPr>
        <w:tc>
          <w:tcPr>
            <w:tcW w:w="9415"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bl>
    <w:p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Projectsubsidie</w:t>
      </w:r>
    </w:p>
    <w:p w:rsidR="0037335E" w:rsidRPr="0070634D" w:rsidRDefault="0037335E">
      <w:pPr>
        <w:pStyle w:val="Plattetekst"/>
        <w:rPr>
          <w:rFonts w:ascii="Euphemia" w:hAnsi="Euphemia" w:cs="Arial"/>
          <w:bCs/>
          <w:color w:val="404040"/>
          <w:szCs w:val="20"/>
        </w:rPr>
      </w:pPr>
      <w:r w:rsidRPr="0070634D">
        <w:rPr>
          <w:rFonts w:ascii="Euphemia" w:hAnsi="Euphemia" w:cs="Arial"/>
          <w:bCs/>
          <w:color w:val="404040"/>
          <w:szCs w:val="20"/>
        </w:rPr>
        <w:t xml:space="preserve">Doel van de projectsubsidie is het stimuleren van vernieuwing en experiment. De projectsubsidie dient ter ondersteuning van culturele activiteiten met een uitgesproken innovatief, uniek en creatief karakter, een duidelijke en eerder uitzonderlijke culturele meerwaarde of een bovenlokale uitstraling. De culturele activiteiten hebben een kwalitatieve meerwaarde voor het Breese culturele leven en de Breese bevolking. Het kan daarbij gaan om een activiteit van grotere omvang, met een ruimere uitstraling of om een engagerende culturele activiteit. </w:t>
      </w:r>
    </w:p>
    <w:p w:rsidR="0037335E" w:rsidRPr="0070634D" w:rsidRDefault="0037335E">
      <w:pPr>
        <w:rPr>
          <w:rFonts w:ascii="Euphemia" w:hAnsi="Euphemia"/>
          <w:color w:val="404040"/>
          <w:szCs w:val="20"/>
        </w:rPr>
      </w:pPr>
      <w:r w:rsidRPr="0070634D">
        <w:rPr>
          <w:rFonts w:ascii="Euphemia" w:hAnsi="Euphemia"/>
          <w:color w:val="404040"/>
          <w:szCs w:val="20"/>
        </w:rPr>
        <w:t>Om in aanmerking te komen voor subsidiëring moet het project voldoen aan de volgende voorwaarden:</w:t>
      </w:r>
    </w:p>
    <w:p w:rsidR="0037335E" w:rsidRPr="0070634D" w:rsidRDefault="0037335E">
      <w:pPr>
        <w:pStyle w:val="Opsomming1"/>
        <w:numPr>
          <w:ilvl w:val="0"/>
          <w:numId w:val="4"/>
        </w:numPr>
        <w:tabs>
          <w:tab w:val="left" w:pos="170"/>
        </w:tabs>
        <w:ind w:left="170"/>
        <w:rPr>
          <w:rFonts w:ascii="Euphemia" w:hAnsi="Euphemia"/>
          <w:color w:val="404040"/>
          <w:szCs w:val="20"/>
        </w:rPr>
      </w:pPr>
      <w:r w:rsidRPr="0070634D">
        <w:rPr>
          <w:rFonts w:ascii="Euphemia" w:hAnsi="Euphemia"/>
          <w:color w:val="404040"/>
          <w:szCs w:val="20"/>
        </w:rPr>
        <w:t xml:space="preserve">het project of het resultaat ervan vindt plaats in </w:t>
      </w:r>
      <w:r w:rsidRPr="0070634D">
        <w:rPr>
          <w:rFonts w:ascii="Euphemia" w:hAnsi="Euphemia"/>
          <w:b/>
          <w:bCs/>
          <w:color w:val="404040"/>
          <w:szCs w:val="20"/>
        </w:rPr>
        <w:t>Bree</w:t>
      </w:r>
      <w:r w:rsidRPr="0070634D">
        <w:rPr>
          <w:rFonts w:ascii="Euphemia" w:hAnsi="Euphemia"/>
          <w:color w:val="404040"/>
          <w:szCs w:val="20"/>
        </w:rPr>
        <w:t>;</w:t>
      </w:r>
    </w:p>
    <w:p w:rsidR="0037335E" w:rsidRPr="0070634D" w:rsidRDefault="0037335E">
      <w:pPr>
        <w:pStyle w:val="Opsomming1"/>
        <w:numPr>
          <w:ilvl w:val="0"/>
          <w:numId w:val="4"/>
        </w:numPr>
        <w:tabs>
          <w:tab w:val="left" w:pos="170"/>
        </w:tabs>
        <w:ind w:left="170"/>
        <w:rPr>
          <w:rFonts w:ascii="Euphemia" w:hAnsi="Euphemia" w:cs="Arial"/>
          <w:color w:val="404040"/>
          <w:szCs w:val="20"/>
        </w:rPr>
      </w:pPr>
      <w:r w:rsidRPr="0070634D">
        <w:rPr>
          <w:rFonts w:ascii="Euphemia" w:hAnsi="Euphemia" w:cs="Arial"/>
          <w:color w:val="404040"/>
          <w:szCs w:val="20"/>
        </w:rPr>
        <w:t xml:space="preserve">het project heeft een </w:t>
      </w:r>
      <w:r w:rsidRPr="0070634D">
        <w:rPr>
          <w:rFonts w:ascii="Euphemia" w:hAnsi="Euphemia" w:cs="Arial"/>
          <w:b/>
          <w:bCs/>
          <w:color w:val="404040"/>
          <w:szCs w:val="20"/>
        </w:rPr>
        <w:t>sociaal-cultureel</w:t>
      </w:r>
      <w:r w:rsidRPr="0070634D">
        <w:rPr>
          <w:rFonts w:ascii="Euphemia" w:hAnsi="Euphemia" w:cs="Arial"/>
          <w:color w:val="404040"/>
          <w:szCs w:val="20"/>
        </w:rPr>
        <w:t xml:space="preserve"> karakter;</w:t>
      </w:r>
    </w:p>
    <w:p w:rsidR="0037335E" w:rsidRPr="0070634D" w:rsidRDefault="0037335E">
      <w:pPr>
        <w:pStyle w:val="Opsomming1"/>
        <w:numPr>
          <w:ilvl w:val="0"/>
          <w:numId w:val="4"/>
        </w:numPr>
        <w:tabs>
          <w:tab w:val="left" w:pos="170"/>
        </w:tabs>
        <w:ind w:left="170"/>
        <w:rPr>
          <w:rFonts w:ascii="Euphemia" w:hAnsi="Euphemia" w:cs="Arial"/>
          <w:color w:val="404040"/>
          <w:szCs w:val="20"/>
        </w:rPr>
      </w:pPr>
      <w:r w:rsidRPr="0070634D">
        <w:rPr>
          <w:rFonts w:ascii="Euphemia" w:hAnsi="Euphemia" w:cs="Arial"/>
          <w:color w:val="404040"/>
          <w:szCs w:val="20"/>
        </w:rPr>
        <w:t xml:space="preserve">het resultaat van het project moet </w:t>
      </w:r>
      <w:r w:rsidRPr="0070634D">
        <w:rPr>
          <w:rFonts w:ascii="Euphemia" w:hAnsi="Euphemia" w:cs="Arial"/>
          <w:b/>
          <w:bCs/>
          <w:color w:val="404040"/>
          <w:szCs w:val="20"/>
        </w:rPr>
        <w:t>openstaan voor de hele gemeenschap</w:t>
      </w:r>
      <w:r w:rsidRPr="0070634D">
        <w:rPr>
          <w:rFonts w:ascii="Euphemia" w:hAnsi="Euphemia" w:cs="Arial"/>
          <w:color w:val="404040"/>
          <w:szCs w:val="20"/>
        </w:rPr>
        <w:t>, het is geen gesloten activiteit voor de leden van een vereniging.</w:t>
      </w:r>
    </w:p>
    <w:p w:rsidR="0037335E" w:rsidRPr="0070634D" w:rsidRDefault="0037335E">
      <w:pPr>
        <w:pStyle w:val="Plattetekst"/>
        <w:rPr>
          <w:rFonts w:ascii="Euphemia" w:hAnsi="Euphemia" w:cs="Arial"/>
          <w:bCs/>
          <w:color w:val="404040"/>
          <w:szCs w:val="20"/>
        </w:rPr>
      </w:pPr>
      <w:r w:rsidRPr="0070634D">
        <w:rPr>
          <w:rFonts w:ascii="Euphemia" w:hAnsi="Euphemia" w:cs="Arial"/>
          <w:bCs/>
          <w:color w:val="404040"/>
          <w:szCs w:val="20"/>
        </w:rPr>
        <w:t>Projectsubsidie is niet bedoeld voor jubilea en gelijkaardige vieringen. Een activiteit tijdens een jubileumjaar komt in aanmerking voor projectsubsidie, indien zij voldoet aan de voorwaarden. Voor een jubileumviering kunnen toelages aangevraagd worden in het kader van reglement voor jubilea.</w:t>
      </w:r>
    </w:p>
    <w:p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Wie vult dit formulier in?</w:t>
      </w:r>
    </w:p>
    <w:p w:rsidR="0037335E" w:rsidRPr="0070634D" w:rsidRDefault="0037335E">
      <w:pPr>
        <w:pStyle w:val="Plattetekst"/>
        <w:rPr>
          <w:rFonts w:ascii="Euphemia" w:hAnsi="Euphemia"/>
          <w:color w:val="404040"/>
          <w:szCs w:val="20"/>
        </w:rPr>
      </w:pPr>
      <w:r w:rsidRPr="0070634D">
        <w:rPr>
          <w:rFonts w:ascii="Euphemia" w:hAnsi="Euphemia"/>
          <w:color w:val="404040"/>
          <w:szCs w:val="20"/>
        </w:rPr>
        <w:t>Het formulier moet ingevuld worden door de contactpersoon van verenigingen die een projectsubsidie aanvragen voor sociaal-culturele projecten in Bree. De subsidiëring gebeurt in het kader van het reglement voor de erkenning en subsidiëring van socio-culturele verenigingen en projecten stad Bree.</w:t>
      </w:r>
    </w:p>
    <w:p w:rsidR="00734C3B" w:rsidRDefault="00734C3B">
      <w:pPr>
        <w:pStyle w:val="Kop1"/>
        <w:tabs>
          <w:tab w:val="left" w:pos="0"/>
        </w:tabs>
        <w:rPr>
          <w:rFonts w:ascii="Euphemia" w:hAnsi="Euphemia"/>
          <w:color w:val="404040"/>
          <w:sz w:val="20"/>
          <w:szCs w:val="20"/>
        </w:rPr>
      </w:pPr>
    </w:p>
    <w:p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Procedure</w:t>
      </w:r>
    </w:p>
    <w:p w:rsidR="0037335E" w:rsidRPr="0070634D" w:rsidRDefault="0037335E">
      <w:pPr>
        <w:pStyle w:val="Plattetekst"/>
        <w:rPr>
          <w:rFonts w:ascii="Euphemia" w:hAnsi="Euphemia"/>
          <w:color w:val="404040"/>
          <w:szCs w:val="20"/>
        </w:rPr>
      </w:pPr>
      <w:r w:rsidRPr="0070634D">
        <w:rPr>
          <w:rFonts w:ascii="Euphemia" w:hAnsi="Euphemia"/>
          <w:color w:val="404040"/>
          <w:szCs w:val="20"/>
        </w:rPr>
        <w:t>De organisator die een projectsubsidie wil aanvragen, vult dit formulier in.</w:t>
      </w:r>
    </w:p>
    <w:p w:rsidR="0037335E" w:rsidRPr="0070634D" w:rsidRDefault="0037335E">
      <w:pPr>
        <w:pStyle w:val="Plattetekst"/>
        <w:rPr>
          <w:rFonts w:ascii="Euphemia" w:hAnsi="Euphemia"/>
          <w:color w:val="404040"/>
          <w:szCs w:val="20"/>
        </w:rPr>
      </w:pPr>
      <w:r w:rsidRPr="0070634D">
        <w:rPr>
          <w:rFonts w:ascii="Euphemia" w:hAnsi="Euphemia"/>
          <w:color w:val="404040"/>
          <w:szCs w:val="20"/>
        </w:rPr>
        <w:t>Belangrijke elementen zijn:</w:t>
      </w:r>
    </w:p>
    <w:p w:rsidR="0037335E" w:rsidRPr="0070634D" w:rsidRDefault="0037335E">
      <w:pPr>
        <w:pStyle w:val="Opsomming1"/>
        <w:numPr>
          <w:ilvl w:val="0"/>
          <w:numId w:val="5"/>
        </w:numPr>
        <w:tabs>
          <w:tab w:val="left" w:pos="170"/>
        </w:tabs>
        <w:ind w:left="170"/>
        <w:rPr>
          <w:rFonts w:ascii="Euphemia" w:hAnsi="Euphemia"/>
          <w:color w:val="404040"/>
          <w:szCs w:val="20"/>
        </w:rPr>
      </w:pPr>
      <w:r w:rsidRPr="0070634D">
        <w:rPr>
          <w:rFonts w:ascii="Euphemia" w:hAnsi="Euphemia"/>
          <w:color w:val="404040"/>
          <w:szCs w:val="20"/>
        </w:rPr>
        <w:t>een duidelijke omschrijving van de doelstellingen van het project;</w:t>
      </w:r>
    </w:p>
    <w:p w:rsidR="0037335E" w:rsidRPr="0070634D" w:rsidRDefault="0037335E">
      <w:pPr>
        <w:pStyle w:val="Opsomming1"/>
        <w:numPr>
          <w:ilvl w:val="0"/>
          <w:numId w:val="5"/>
        </w:numPr>
        <w:tabs>
          <w:tab w:val="left" w:pos="170"/>
        </w:tabs>
        <w:ind w:left="170"/>
        <w:rPr>
          <w:rFonts w:ascii="Euphemia" w:hAnsi="Euphemia"/>
          <w:color w:val="404040"/>
          <w:szCs w:val="20"/>
        </w:rPr>
      </w:pPr>
      <w:r w:rsidRPr="0070634D">
        <w:rPr>
          <w:rFonts w:ascii="Euphemia" w:hAnsi="Euphemia"/>
          <w:color w:val="404040"/>
          <w:szCs w:val="20"/>
        </w:rPr>
        <w:t xml:space="preserve">een duidelijk opgesteld plan met inhoudelijke programmering; </w:t>
      </w:r>
    </w:p>
    <w:p w:rsidR="0037335E" w:rsidRPr="0070634D" w:rsidRDefault="0037335E">
      <w:pPr>
        <w:pStyle w:val="Opsomming1"/>
        <w:numPr>
          <w:ilvl w:val="0"/>
          <w:numId w:val="5"/>
        </w:numPr>
        <w:tabs>
          <w:tab w:val="left" w:pos="170"/>
        </w:tabs>
        <w:ind w:left="170"/>
        <w:rPr>
          <w:rFonts w:ascii="Euphemia" w:hAnsi="Euphemia"/>
          <w:color w:val="404040"/>
          <w:szCs w:val="20"/>
        </w:rPr>
      </w:pPr>
      <w:r w:rsidRPr="0070634D">
        <w:rPr>
          <w:rFonts w:ascii="Euphemia" w:hAnsi="Euphemia"/>
          <w:color w:val="404040"/>
          <w:szCs w:val="20"/>
        </w:rPr>
        <w:t>een omschrijving van het innovatief en cultuur</w:t>
      </w:r>
      <w:r w:rsidR="00734C3B">
        <w:rPr>
          <w:rFonts w:ascii="Euphemia" w:hAnsi="Euphemia"/>
          <w:color w:val="404040"/>
          <w:szCs w:val="20"/>
        </w:rPr>
        <w:t xml:space="preserve"> </w:t>
      </w:r>
      <w:r w:rsidRPr="0070634D">
        <w:rPr>
          <w:rFonts w:ascii="Euphemia" w:hAnsi="Euphemia"/>
          <w:color w:val="404040"/>
          <w:szCs w:val="20"/>
        </w:rPr>
        <w:t>bevorderend karakter van het project;</w:t>
      </w:r>
    </w:p>
    <w:p w:rsidR="0037335E" w:rsidRPr="0070634D" w:rsidRDefault="0037335E">
      <w:pPr>
        <w:pStyle w:val="Opsomming1"/>
        <w:numPr>
          <w:ilvl w:val="0"/>
          <w:numId w:val="5"/>
        </w:numPr>
        <w:tabs>
          <w:tab w:val="left" w:pos="170"/>
        </w:tabs>
        <w:ind w:left="170"/>
        <w:rPr>
          <w:rFonts w:ascii="Euphemia" w:hAnsi="Euphemia" w:cs="Arial"/>
          <w:color w:val="404040"/>
          <w:szCs w:val="20"/>
        </w:rPr>
      </w:pPr>
      <w:r w:rsidRPr="0070634D">
        <w:rPr>
          <w:rFonts w:ascii="Euphemia" w:hAnsi="Euphemia"/>
          <w:color w:val="404040"/>
          <w:szCs w:val="20"/>
        </w:rPr>
        <w:t xml:space="preserve">een financieel plan met onderbouwde </w:t>
      </w:r>
      <w:r w:rsidRPr="0070634D">
        <w:rPr>
          <w:rFonts w:ascii="Euphemia" w:hAnsi="Euphemia" w:cs="Arial"/>
          <w:color w:val="404040"/>
          <w:szCs w:val="20"/>
        </w:rPr>
        <w:t>kosten/batenanalyse.</w:t>
      </w:r>
    </w:p>
    <w:p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Indiendatum</w:t>
      </w:r>
    </w:p>
    <w:p w:rsidR="0022139F" w:rsidRPr="0070634D" w:rsidRDefault="0037335E">
      <w:pPr>
        <w:pStyle w:val="Plattetekst"/>
        <w:rPr>
          <w:rFonts w:ascii="Euphemia" w:hAnsi="Euphemia"/>
          <w:color w:val="404040"/>
          <w:szCs w:val="20"/>
        </w:rPr>
      </w:pPr>
      <w:r w:rsidRPr="0070634D">
        <w:rPr>
          <w:rFonts w:ascii="Euphemia" w:hAnsi="Euphemia"/>
          <w:color w:val="404040"/>
          <w:szCs w:val="20"/>
        </w:rPr>
        <w:t xml:space="preserve">Het dossier wordt ingediend bij de cultuurdienst. Alle aanvragen voor projecten moeten </w:t>
      </w:r>
      <w:r w:rsidRPr="0070634D">
        <w:rPr>
          <w:rFonts w:ascii="Euphemia" w:hAnsi="Euphemia"/>
          <w:b/>
          <w:color w:val="404040"/>
          <w:szCs w:val="20"/>
        </w:rPr>
        <w:t xml:space="preserve">ten laatste </w:t>
      </w:r>
      <w:r w:rsidR="00923174" w:rsidRPr="0070634D">
        <w:rPr>
          <w:rFonts w:ascii="Euphemia" w:hAnsi="Euphemia"/>
          <w:b/>
          <w:color w:val="404040"/>
          <w:szCs w:val="20"/>
        </w:rPr>
        <w:t>drie maanden vooraf</w:t>
      </w:r>
      <w:r w:rsidRPr="0070634D">
        <w:rPr>
          <w:rFonts w:ascii="Euphemia" w:hAnsi="Euphemia"/>
          <w:b/>
          <w:color w:val="404040"/>
          <w:szCs w:val="20"/>
        </w:rPr>
        <w:t xml:space="preserve"> </w:t>
      </w:r>
      <w:r w:rsidRPr="0070634D">
        <w:rPr>
          <w:rFonts w:ascii="Euphemia" w:hAnsi="Euphemia"/>
          <w:color w:val="404040"/>
          <w:szCs w:val="20"/>
        </w:rPr>
        <w:t>in het b</w:t>
      </w:r>
      <w:r w:rsidR="00923174" w:rsidRPr="0070634D">
        <w:rPr>
          <w:rFonts w:ascii="Euphemia" w:hAnsi="Euphemia"/>
          <w:color w:val="404040"/>
          <w:szCs w:val="20"/>
        </w:rPr>
        <w:t>ezit zijn van de cultuurdienst.</w:t>
      </w:r>
    </w:p>
    <w:p w:rsidR="0022139F" w:rsidRPr="0070634D" w:rsidRDefault="009965A9">
      <w:pPr>
        <w:pStyle w:val="Plattetekst"/>
        <w:rPr>
          <w:rFonts w:ascii="Euphemia" w:hAnsi="Euphemia"/>
          <w:color w:val="404040"/>
          <w:szCs w:val="20"/>
        </w:rPr>
      </w:pPr>
      <w:r w:rsidRPr="0070634D">
        <w:rPr>
          <w:rFonts w:ascii="Euphemia" w:hAnsi="Euphemia"/>
          <w:color w:val="404040"/>
          <w:szCs w:val="20"/>
        </w:rPr>
        <w:t>Bij</w:t>
      </w:r>
      <w:r w:rsidR="0022139F" w:rsidRPr="0070634D">
        <w:rPr>
          <w:rFonts w:ascii="Euphemia" w:hAnsi="Euphemia"/>
          <w:color w:val="404040"/>
          <w:szCs w:val="20"/>
        </w:rPr>
        <w:t>voorbeeld: u organiseert een concert op 17 februari dan moet de aanvraag ten laatste op 17 november ingediend worden.</w:t>
      </w:r>
    </w:p>
    <w:p w:rsidR="00923174" w:rsidRPr="0070634D" w:rsidRDefault="00923174">
      <w:pPr>
        <w:pStyle w:val="Plattetekst"/>
        <w:rPr>
          <w:rFonts w:ascii="Euphemia" w:hAnsi="Euphemia"/>
          <w:color w:val="404040"/>
          <w:szCs w:val="20"/>
        </w:rPr>
      </w:pPr>
      <w:r w:rsidRPr="0070634D">
        <w:rPr>
          <w:rFonts w:ascii="Euphemia" w:hAnsi="Euphemia"/>
          <w:color w:val="404040"/>
          <w:szCs w:val="20"/>
        </w:rPr>
        <w:t>In juli en aug</w:t>
      </w:r>
      <w:r w:rsidR="001A2ED2" w:rsidRPr="0070634D">
        <w:rPr>
          <w:rFonts w:ascii="Euphemia" w:hAnsi="Euphemia"/>
          <w:color w:val="404040"/>
          <w:szCs w:val="20"/>
        </w:rPr>
        <w:t>ustus worden er geen beslissingen genomen over projectsubsidies</w:t>
      </w:r>
      <w:r w:rsidRPr="0070634D">
        <w:rPr>
          <w:rFonts w:ascii="Euphemia" w:hAnsi="Euphemia"/>
          <w:color w:val="404040"/>
          <w:szCs w:val="20"/>
        </w:rPr>
        <w:t xml:space="preserve">. Daarom moeten projecten die plaatsvinden in de maand </w:t>
      </w:r>
      <w:r w:rsidRPr="0070634D">
        <w:rPr>
          <w:rFonts w:ascii="Euphemia" w:hAnsi="Euphemia"/>
          <w:color w:val="404040"/>
          <w:szCs w:val="20"/>
          <w:u w:val="single"/>
        </w:rPr>
        <w:t>september</w:t>
      </w:r>
      <w:r w:rsidRPr="0070634D">
        <w:rPr>
          <w:rFonts w:ascii="Euphemia" w:hAnsi="Euphemia"/>
          <w:color w:val="404040"/>
          <w:szCs w:val="20"/>
        </w:rPr>
        <w:t xml:space="preserve"> ten laatste op </w:t>
      </w:r>
      <w:r w:rsidRPr="0070634D">
        <w:rPr>
          <w:rFonts w:ascii="Euphemia" w:hAnsi="Euphemia"/>
          <w:color w:val="404040"/>
          <w:szCs w:val="20"/>
          <w:u w:val="single"/>
        </w:rPr>
        <w:t>1 juni</w:t>
      </w:r>
      <w:r w:rsidRPr="0070634D">
        <w:rPr>
          <w:rFonts w:ascii="Euphemia" w:hAnsi="Euphemia"/>
          <w:color w:val="404040"/>
          <w:szCs w:val="20"/>
        </w:rPr>
        <w:t xml:space="preserve"> ingediend worden zodat ze </w:t>
      </w:r>
      <w:r w:rsidR="0022139F" w:rsidRPr="0070634D">
        <w:rPr>
          <w:rFonts w:ascii="Euphemia" w:hAnsi="Euphemia"/>
          <w:color w:val="404040"/>
          <w:szCs w:val="20"/>
        </w:rPr>
        <w:t xml:space="preserve">zeker </w:t>
      </w:r>
      <w:r w:rsidRPr="0070634D">
        <w:rPr>
          <w:rFonts w:ascii="Euphemia" w:hAnsi="Euphemia"/>
          <w:color w:val="404040"/>
          <w:szCs w:val="20"/>
        </w:rPr>
        <w:t>nog</w:t>
      </w:r>
      <w:r w:rsidR="001A2ED2" w:rsidRPr="0070634D">
        <w:rPr>
          <w:rFonts w:ascii="Euphemia" w:hAnsi="Euphemia"/>
          <w:color w:val="404040"/>
          <w:szCs w:val="20"/>
        </w:rPr>
        <w:t xml:space="preserve"> in juni kunnen behandeld worden.</w:t>
      </w:r>
    </w:p>
    <w:p w:rsidR="0037335E" w:rsidRPr="0070634D" w:rsidRDefault="00923174">
      <w:pPr>
        <w:pStyle w:val="Kop1"/>
        <w:tabs>
          <w:tab w:val="left" w:pos="0"/>
        </w:tabs>
        <w:rPr>
          <w:rFonts w:ascii="Euphemia" w:hAnsi="Euphemia"/>
          <w:color w:val="404040"/>
          <w:sz w:val="20"/>
          <w:szCs w:val="20"/>
        </w:rPr>
      </w:pPr>
      <w:r w:rsidRPr="0070634D">
        <w:rPr>
          <w:rFonts w:ascii="Euphemia" w:hAnsi="Euphemia"/>
          <w:color w:val="404040"/>
          <w:sz w:val="20"/>
          <w:szCs w:val="20"/>
        </w:rPr>
        <w:t xml:space="preserve"> </w:t>
      </w:r>
      <w:r w:rsidR="0037335E" w:rsidRPr="0070634D">
        <w:rPr>
          <w:rFonts w:ascii="Euphemia" w:hAnsi="Euphemia"/>
          <w:color w:val="404040"/>
          <w:sz w:val="20"/>
          <w:szCs w:val="20"/>
        </w:rPr>
        <w:t>“Met steun van de stad Bree”</w:t>
      </w:r>
    </w:p>
    <w:p w:rsidR="0037335E" w:rsidRPr="0070634D" w:rsidRDefault="0037335E">
      <w:pPr>
        <w:pStyle w:val="Plattetekst"/>
        <w:rPr>
          <w:rFonts w:ascii="Euphemia" w:hAnsi="Euphemia" w:cs="Arial"/>
          <w:bCs/>
          <w:i/>
          <w:iCs/>
          <w:color w:val="404040"/>
          <w:szCs w:val="20"/>
        </w:rPr>
      </w:pPr>
      <w:r w:rsidRPr="0070634D">
        <w:rPr>
          <w:rFonts w:ascii="Euphemia" w:hAnsi="Euphemia" w:cs="Arial"/>
          <w:bCs/>
          <w:color w:val="404040"/>
          <w:szCs w:val="20"/>
        </w:rPr>
        <w:t xml:space="preserve">Op drukwerk (affiches, uitnodigingen en dergelijke) dient de aanvrager te vermelden dat de activiteit georganiseerd wordt met de steun van de stad Bree. Dit gebeurt door de vermelding van de woorden 'met steun van de stad Bree' en het plaatsen van het logo van de stad. </w:t>
      </w:r>
      <w:r w:rsidRPr="0070634D">
        <w:rPr>
          <w:rFonts w:ascii="Euphemia" w:hAnsi="Euphemia" w:cs="Arial"/>
          <w:bCs/>
          <w:i/>
          <w:iCs/>
          <w:color w:val="404040"/>
          <w:szCs w:val="20"/>
        </w:rPr>
        <w:t>Zo niet, vervalt de subsidie.</w:t>
      </w:r>
    </w:p>
    <w:p w:rsidR="0037335E" w:rsidRPr="0070634D" w:rsidRDefault="0037335E">
      <w:pPr>
        <w:pStyle w:val="Kop1"/>
        <w:tabs>
          <w:tab w:val="left" w:pos="0"/>
        </w:tabs>
        <w:rPr>
          <w:rFonts w:ascii="Euphemia" w:hAnsi="Euphemia" w:cs="Tahoma"/>
          <w:color w:val="404040"/>
          <w:sz w:val="20"/>
          <w:szCs w:val="20"/>
        </w:rPr>
      </w:pPr>
      <w:r w:rsidRPr="0070634D">
        <w:rPr>
          <w:rFonts w:ascii="Euphemia" w:hAnsi="Euphemia" w:cs="Tahoma"/>
          <w:color w:val="404040"/>
          <w:sz w:val="20"/>
          <w:szCs w:val="20"/>
        </w:rPr>
        <w:t xml:space="preserve">Beknopte omschrijving van het project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rsidTr="00B25810">
        <w:trPr>
          <w:trHeight w:val="2299"/>
        </w:trPr>
        <w:tc>
          <w:tcPr>
            <w:tcW w:w="9415"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bl>
    <w:p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Gegevens van de aanvrager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14"/>
        <w:gridCol w:w="4697"/>
      </w:tblGrid>
      <w:tr w:rsidR="0037335E" w:rsidRPr="0070634D">
        <w:trPr>
          <w:trHeight w:val="271"/>
        </w:trPr>
        <w:tc>
          <w:tcPr>
            <w:tcW w:w="4714" w:type="dxa"/>
            <w:vMerge w:val="restart"/>
            <w:tcBorders>
              <w:top w:val="single" w:sz="1" w:space="0" w:color="000000"/>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Officiële naam</w:t>
            </w:r>
          </w:p>
        </w:tc>
        <w:tc>
          <w:tcPr>
            <w:tcW w:w="4697"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14"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Eventuele roepnaam</w:t>
            </w:r>
          </w:p>
        </w:tc>
        <w:tc>
          <w:tcPr>
            <w:tcW w:w="4697"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14"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Rechtspersoonlijkheid (schrappen wat niet past)</w:t>
            </w:r>
          </w:p>
        </w:tc>
        <w:tc>
          <w:tcPr>
            <w:tcW w:w="4697"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 xml:space="preserve">Vzw </w:t>
            </w:r>
          </w:p>
          <w:p w:rsidR="0037335E" w:rsidRPr="0070634D" w:rsidRDefault="0037335E">
            <w:pPr>
              <w:pStyle w:val="Inhoudtabel"/>
              <w:rPr>
                <w:rFonts w:ascii="Euphemia" w:hAnsi="Euphemia"/>
                <w:color w:val="404040"/>
                <w:szCs w:val="20"/>
              </w:rPr>
            </w:pPr>
            <w:r w:rsidRPr="0070634D">
              <w:rPr>
                <w:rFonts w:ascii="Euphemia" w:hAnsi="Euphemia"/>
                <w:color w:val="404040"/>
                <w:szCs w:val="20"/>
              </w:rPr>
              <w:t>Feitelijke vereniging</w:t>
            </w:r>
          </w:p>
        </w:tc>
      </w:tr>
      <w:tr w:rsidR="0037335E" w:rsidRPr="0070634D">
        <w:trPr>
          <w:trHeight w:val="271"/>
        </w:trPr>
        <w:tc>
          <w:tcPr>
            <w:tcW w:w="4714"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Rekeningnummer</w:t>
            </w:r>
          </w:p>
        </w:tc>
        <w:tc>
          <w:tcPr>
            <w:tcW w:w="4697"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14" w:type="dxa"/>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Financiële instelling</w:t>
            </w:r>
          </w:p>
        </w:tc>
        <w:tc>
          <w:tcPr>
            <w:tcW w:w="4697" w:type="dxa"/>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bl>
    <w:p w:rsidR="00734C3B" w:rsidRDefault="00734C3B">
      <w:pPr>
        <w:pStyle w:val="Kop3"/>
        <w:tabs>
          <w:tab w:val="left" w:pos="0"/>
        </w:tabs>
        <w:rPr>
          <w:rFonts w:ascii="Euphemia" w:hAnsi="Euphemia"/>
          <w:color w:val="404040"/>
          <w:sz w:val="20"/>
          <w:szCs w:val="20"/>
        </w:rPr>
      </w:pPr>
    </w:p>
    <w:p w:rsidR="00734C3B" w:rsidRDefault="00734C3B">
      <w:pPr>
        <w:pStyle w:val="Kop3"/>
        <w:tabs>
          <w:tab w:val="left" w:pos="0"/>
        </w:tabs>
        <w:rPr>
          <w:rFonts w:ascii="Euphemia" w:hAnsi="Euphemia"/>
          <w:color w:val="404040"/>
          <w:sz w:val="20"/>
          <w:szCs w:val="20"/>
        </w:rPr>
      </w:pPr>
    </w:p>
    <w:p w:rsidR="00734C3B" w:rsidRDefault="00734C3B" w:rsidP="00734C3B">
      <w:pPr>
        <w:pStyle w:val="Kop3"/>
        <w:numPr>
          <w:ilvl w:val="0"/>
          <w:numId w:val="0"/>
        </w:numPr>
        <w:rPr>
          <w:rFonts w:ascii="Euphemia" w:hAnsi="Euphemia"/>
          <w:color w:val="404040"/>
          <w:sz w:val="20"/>
          <w:szCs w:val="20"/>
        </w:rPr>
      </w:pPr>
    </w:p>
    <w:p w:rsidR="00BE6B9E" w:rsidRPr="00BE6B9E" w:rsidRDefault="00BE6B9E" w:rsidP="00BE6B9E"/>
    <w:p w:rsidR="0037335E" w:rsidRPr="0070634D" w:rsidRDefault="0037335E" w:rsidP="00734C3B">
      <w:pPr>
        <w:pStyle w:val="Kop3"/>
        <w:numPr>
          <w:ilvl w:val="0"/>
          <w:numId w:val="0"/>
        </w:numPr>
        <w:rPr>
          <w:rFonts w:ascii="Euphemia" w:hAnsi="Euphemia"/>
          <w:color w:val="404040"/>
          <w:sz w:val="20"/>
          <w:szCs w:val="20"/>
        </w:rPr>
      </w:pPr>
      <w:r w:rsidRPr="0070634D">
        <w:rPr>
          <w:rFonts w:ascii="Euphemia" w:hAnsi="Euphemia"/>
          <w:color w:val="404040"/>
          <w:sz w:val="20"/>
          <w:szCs w:val="20"/>
        </w:rPr>
        <w:lastRenderedPageBreak/>
        <w:t>Vul hieronder de gegevens van de contactpersoon in.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5"/>
        <w:gridCol w:w="4706"/>
      </w:tblGrid>
      <w:tr w:rsidR="0037335E" w:rsidRPr="0070634D">
        <w:trPr>
          <w:trHeight w:val="271"/>
        </w:trPr>
        <w:tc>
          <w:tcPr>
            <w:tcW w:w="4705" w:type="dxa"/>
            <w:vMerge w:val="restart"/>
            <w:tcBorders>
              <w:top w:val="single" w:sz="1" w:space="0" w:color="000000"/>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Aanspreektitel</w:t>
            </w:r>
          </w:p>
        </w:tc>
        <w:tc>
          <w:tcPr>
            <w:tcW w:w="4706"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05"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Voornaam en naam</w:t>
            </w:r>
          </w:p>
        </w:tc>
        <w:tc>
          <w:tcPr>
            <w:tcW w:w="4706"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05"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Straat en nummer</w:t>
            </w:r>
          </w:p>
        </w:tc>
        <w:tc>
          <w:tcPr>
            <w:tcW w:w="4706"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05"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Postcode</w:t>
            </w:r>
          </w:p>
        </w:tc>
        <w:tc>
          <w:tcPr>
            <w:tcW w:w="4706"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05"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 xml:space="preserve">Gemeente </w:t>
            </w:r>
          </w:p>
        </w:tc>
        <w:tc>
          <w:tcPr>
            <w:tcW w:w="4706"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05"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Telefoonnummer</w:t>
            </w:r>
          </w:p>
        </w:tc>
        <w:tc>
          <w:tcPr>
            <w:tcW w:w="4706"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05"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GSM</w:t>
            </w:r>
          </w:p>
        </w:tc>
        <w:tc>
          <w:tcPr>
            <w:tcW w:w="4706"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05"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Faxnummer</w:t>
            </w:r>
          </w:p>
        </w:tc>
        <w:tc>
          <w:tcPr>
            <w:tcW w:w="4706"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05"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E-mailadres</w:t>
            </w:r>
          </w:p>
        </w:tc>
        <w:tc>
          <w:tcPr>
            <w:tcW w:w="4706"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r w:rsidR="0037335E" w:rsidRPr="0070634D">
        <w:trPr>
          <w:trHeight w:val="271"/>
        </w:trPr>
        <w:tc>
          <w:tcPr>
            <w:tcW w:w="4705" w:type="dxa"/>
            <w:vMerge w:val="restart"/>
            <w:tcBorders>
              <w:left w:val="single" w:sz="1" w:space="0" w:color="000000"/>
              <w:bottom w:val="single" w:sz="1" w:space="0" w:color="000000"/>
            </w:tcBorders>
          </w:tcPr>
          <w:p w:rsidR="0037335E" w:rsidRPr="0070634D" w:rsidRDefault="0037335E">
            <w:pPr>
              <w:pStyle w:val="Inhoudtabel"/>
              <w:rPr>
                <w:rFonts w:ascii="Euphemia" w:hAnsi="Euphemia"/>
                <w:color w:val="404040"/>
                <w:szCs w:val="20"/>
              </w:rPr>
            </w:pPr>
            <w:r w:rsidRPr="0070634D">
              <w:rPr>
                <w:rFonts w:ascii="Euphemia" w:hAnsi="Euphemia"/>
                <w:color w:val="404040"/>
                <w:szCs w:val="20"/>
              </w:rPr>
              <w:t>Functie binnen de vereniging</w:t>
            </w:r>
          </w:p>
        </w:tc>
        <w:tc>
          <w:tcPr>
            <w:tcW w:w="4706" w:type="dxa"/>
            <w:vMerge w:val="restart"/>
            <w:tcBorders>
              <w:left w:val="single" w:sz="1" w:space="0" w:color="000000"/>
              <w:bottom w:val="single" w:sz="1" w:space="0" w:color="000000"/>
              <w:right w:val="single" w:sz="1" w:space="0" w:color="000000"/>
            </w:tcBorders>
          </w:tcPr>
          <w:p w:rsidR="0037335E" w:rsidRPr="0070634D" w:rsidRDefault="0037335E">
            <w:pPr>
              <w:pStyle w:val="Inhoudtabel"/>
              <w:rPr>
                <w:rFonts w:ascii="Euphemia" w:hAnsi="Euphemia"/>
                <w:color w:val="404040"/>
                <w:szCs w:val="20"/>
              </w:rPr>
            </w:pPr>
          </w:p>
        </w:tc>
      </w:tr>
    </w:tbl>
    <w:p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Website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trPr>
          <w:trHeight w:val="271"/>
        </w:trPr>
        <w:tc>
          <w:tcPr>
            <w:tcW w:w="9415"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bl>
    <w:p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Partners</w:t>
      </w:r>
    </w:p>
    <w:p w:rsidR="0037335E" w:rsidRPr="0070634D" w:rsidRDefault="0037335E">
      <w:pPr>
        <w:pStyle w:val="Plattetekst"/>
        <w:rPr>
          <w:rFonts w:ascii="Euphemia" w:hAnsi="Euphemia"/>
          <w:color w:val="404040"/>
          <w:szCs w:val="20"/>
        </w:rPr>
      </w:pPr>
      <w:r w:rsidRPr="0070634D">
        <w:rPr>
          <w:rFonts w:ascii="Euphemia" w:hAnsi="Euphemia"/>
          <w:color w:val="404040"/>
          <w:szCs w:val="20"/>
        </w:rPr>
        <w:t>Indien het project een samenwerking is tussen verschillende verenigingen of personen, vul hieronder dan de gegevens van de partners in.</w:t>
      </w:r>
    </w:p>
    <w:p w:rsidR="0037335E" w:rsidRPr="0070634D" w:rsidRDefault="0037335E">
      <w:pPr>
        <w:pStyle w:val="Kop2"/>
        <w:tabs>
          <w:tab w:val="left" w:pos="0"/>
        </w:tabs>
        <w:rPr>
          <w:rFonts w:ascii="Euphemia" w:hAnsi="Euphemia"/>
          <w:color w:val="404040"/>
          <w:sz w:val="20"/>
          <w:szCs w:val="20"/>
        </w:rPr>
      </w:pPr>
      <w:r w:rsidRPr="0070634D">
        <w:rPr>
          <w:rFonts w:ascii="Euphemia" w:hAnsi="Euphemia"/>
          <w:color w:val="404040"/>
          <w:sz w:val="20"/>
          <w:szCs w:val="20"/>
        </w:rPr>
        <w:t>Partner 1</w:t>
      </w:r>
    </w:p>
    <w:tbl>
      <w:tblPr>
        <w:tblW w:w="9409"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6857"/>
      </w:tblGrid>
      <w:tr w:rsidR="0037335E" w:rsidRPr="0070634D" w:rsidTr="00734C3B">
        <w:trPr>
          <w:trHeight w:val="271"/>
        </w:trPr>
        <w:tc>
          <w:tcPr>
            <w:tcW w:w="2552" w:type="dxa"/>
            <w:vMerge w:val="restart"/>
            <w:tcBorders>
              <w:top w:val="single" w:sz="1" w:space="0" w:color="000000"/>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Organisatie</w:t>
            </w:r>
          </w:p>
        </w:tc>
        <w:tc>
          <w:tcPr>
            <w:tcW w:w="6857"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r w:rsidR="0037335E" w:rsidRPr="0070634D" w:rsidTr="00734C3B">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Naam</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r w:rsidR="0037335E" w:rsidRPr="0070634D" w:rsidTr="00734C3B">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Voornaam</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r w:rsidR="0037335E" w:rsidRPr="0070634D" w:rsidTr="00734C3B">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Adres</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r w:rsidR="0037335E" w:rsidRPr="0070634D" w:rsidTr="00734C3B">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 xml:space="preserve">Postcode </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r w:rsidR="0037335E" w:rsidRPr="0070634D" w:rsidTr="00734C3B">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Gemeente</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r w:rsidR="0037335E" w:rsidRPr="0070634D" w:rsidTr="00734C3B">
        <w:trPr>
          <w:trHeight w:val="271"/>
        </w:trPr>
        <w:tc>
          <w:tcPr>
            <w:tcW w:w="2552" w:type="dxa"/>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lang w:val="en-GB"/>
              </w:rPr>
            </w:pPr>
            <w:r w:rsidRPr="0070634D">
              <w:rPr>
                <w:rFonts w:ascii="Euphemia" w:hAnsi="Euphemia"/>
                <w:color w:val="404040"/>
                <w:szCs w:val="20"/>
                <w:lang w:val="en-GB"/>
              </w:rPr>
              <w:t>Telefoon</w:t>
            </w:r>
          </w:p>
        </w:tc>
        <w:tc>
          <w:tcPr>
            <w:tcW w:w="6857" w:type="dxa"/>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lang w:val="en-GB"/>
              </w:rPr>
            </w:pPr>
          </w:p>
        </w:tc>
      </w:tr>
    </w:tbl>
    <w:p w:rsidR="0037335E" w:rsidRPr="0070634D" w:rsidRDefault="0037335E">
      <w:pPr>
        <w:pStyle w:val="Kop2"/>
        <w:tabs>
          <w:tab w:val="left" w:pos="0"/>
        </w:tabs>
        <w:rPr>
          <w:rFonts w:ascii="Euphemia" w:hAnsi="Euphemia"/>
          <w:color w:val="404040"/>
          <w:sz w:val="20"/>
          <w:szCs w:val="20"/>
        </w:rPr>
      </w:pPr>
      <w:r w:rsidRPr="0070634D">
        <w:rPr>
          <w:rFonts w:ascii="Euphemia" w:hAnsi="Euphemia"/>
          <w:color w:val="404040"/>
          <w:sz w:val="20"/>
          <w:szCs w:val="20"/>
        </w:rPr>
        <w:t>Partner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6857"/>
      </w:tblGrid>
      <w:tr w:rsidR="0037335E" w:rsidRPr="0070634D">
        <w:trPr>
          <w:trHeight w:val="271"/>
        </w:trPr>
        <w:tc>
          <w:tcPr>
            <w:tcW w:w="2552" w:type="dxa"/>
            <w:vMerge w:val="restart"/>
            <w:tcBorders>
              <w:top w:val="single" w:sz="1" w:space="0" w:color="000000"/>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Organisatie</w:t>
            </w:r>
          </w:p>
        </w:tc>
        <w:tc>
          <w:tcPr>
            <w:tcW w:w="6857"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r w:rsidR="0037335E" w:rsidRPr="0070634D">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Naam</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r w:rsidR="0037335E" w:rsidRPr="0070634D">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Voornaam</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r w:rsidR="0037335E" w:rsidRPr="0070634D">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lang w:val="fr-FR"/>
              </w:rPr>
            </w:pPr>
            <w:r w:rsidRPr="0070634D">
              <w:rPr>
                <w:rFonts w:ascii="Euphemia" w:hAnsi="Euphemia"/>
                <w:color w:val="404040"/>
                <w:szCs w:val="20"/>
                <w:lang w:val="fr-FR"/>
              </w:rPr>
              <w:t>Adres</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lang w:val="fr-FR"/>
              </w:rPr>
            </w:pPr>
          </w:p>
        </w:tc>
      </w:tr>
      <w:tr w:rsidR="0037335E" w:rsidRPr="0070634D">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 xml:space="preserve">Postcode en gemeente </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r w:rsidR="0037335E" w:rsidRPr="0070634D">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lang w:val="fr-FR"/>
              </w:rPr>
            </w:pPr>
            <w:r w:rsidRPr="0070634D">
              <w:rPr>
                <w:rFonts w:ascii="Euphemia" w:hAnsi="Euphemia"/>
                <w:color w:val="404040"/>
                <w:szCs w:val="20"/>
                <w:lang w:val="fr-FR"/>
              </w:rPr>
              <w:t>Telefoon</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lang w:val="fr-FR"/>
              </w:rPr>
            </w:pPr>
          </w:p>
        </w:tc>
      </w:tr>
      <w:tr w:rsidR="0037335E" w:rsidRPr="0070634D">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lang w:val="fr-FR"/>
              </w:rPr>
            </w:pPr>
            <w:r w:rsidRPr="0070634D">
              <w:rPr>
                <w:rFonts w:ascii="Euphemia" w:hAnsi="Euphemia"/>
                <w:color w:val="404040"/>
                <w:szCs w:val="20"/>
                <w:lang w:val="fr-FR"/>
              </w:rPr>
              <w:t>Fax</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lang w:val="fr-FR"/>
              </w:rPr>
            </w:pPr>
          </w:p>
        </w:tc>
      </w:tr>
      <w:tr w:rsidR="0037335E" w:rsidRPr="0070634D">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lang w:val="fr-FR"/>
              </w:rPr>
            </w:pPr>
            <w:r w:rsidRPr="0070634D">
              <w:rPr>
                <w:rFonts w:ascii="Euphemia" w:hAnsi="Euphemia"/>
                <w:color w:val="404040"/>
                <w:szCs w:val="20"/>
                <w:lang w:val="fr-FR"/>
              </w:rPr>
              <w:t>E-mail</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lang w:val="fr-FR"/>
              </w:rPr>
            </w:pPr>
          </w:p>
        </w:tc>
      </w:tr>
      <w:tr w:rsidR="0037335E" w:rsidRPr="0070634D">
        <w:trPr>
          <w:trHeight w:val="271"/>
        </w:trPr>
        <w:tc>
          <w:tcPr>
            <w:tcW w:w="2552" w:type="dxa"/>
            <w:vMerge w:val="restart"/>
            <w:tcBorders>
              <w:left w:val="single" w:sz="1" w:space="0" w:color="000000"/>
              <w:bottom w:val="single" w:sz="1" w:space="0" w:color="000000"/>
            </w:tcBorders>
          </w:tcPr>
          <w:p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Website</w:t>
            </w:r>
          </w:p>
        </w:tc>
        <w:tc>
          <w:tcPr>
            <w:tcW w:w="6857" w:type="dxa"/>
            <w:vMerge w:val="restart"/>
            <w:tcBorders>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bl>
    <w:p w:rsidR="0037335E" w:rsidRPr="0070634D" w:rsidRDefault="0037335E">
      <w:pPr>
        <w:pStyle w:val="Kop3"/>
        <w:pageBreakBefore/>
        <w:tabs>
          <w:tab w:val="left" w:pos="0"/>
        </w:tabs>
        <w:rPr>
          <w:rFonts w:ascii="Euphemia" w:hAnsi="Euphemia"/>
          <w:color w:val="404040"/>
          <w:sz w:val="20"/>
          <w:szCs w:val="20"/>
        </w:rPr>
      </w:pPr>
      <w:r w:rsidRPr="0070634D">
        <w:rPr>
          <w:rFonts w:ascii="Euphemia" w:hAnsi="Euphemia"/>
          <w:color w:val="404040"/>
          <w:sz w:val="20"/>
          <w:szCs w:val="20"/>
        </w:rPr>
        <w:lastRenderedPageBreak/>
        <w:t>Doelstellingen / opzet van het project</w:t>
      </w:r>
    </w:p>
    <w:p w:rsidR="0037335E" w:rsidRPr="0070634D" w:rsidRDefault="0037335E">
      <w:pPr>
        <w:pStyle w:val="Plattetekst"/>
        <w:rPr>
          <w:rFonts w:ascii="Euphemia" w:hAnsi="Euphemia"/>
          <w:color w:val="404040"/>
          <w:szCs w:val="20"/>
        </w:rPr>
      </w:pPr>
      <w:r w:rsidRPr="0070634D">
        <w:rPr>
          <w:rFonts w:ascii="Euphemia" w:hAnsi="Euphemia"/>
          <w:color w:val="404040"/>
          <w:szCs w:val="20"/>
        </w:rPr>
        <w:t>Geef een korte omschrijving van de doelstellingen van het project op basis van de beoordelingscriteria zoals opgenomen in het subsidiereglement.</w:t>
      </w:r>
    </w:p>
    <w:p w:rsidR="0037335E" w:rsidRPr="0070634D" w:rsidRDefault="0037335E">
      <w:pPr>
        <w:pStyle w:val="Plattetekst"/>
        <w:rPr>
          <w:rFonts w:ascii="Euphemia" w:hAnsi="Euphemia"/>
          <w:color w:val="404040"/>
          <w:szCs w:val="20"/>
        </w:rPr>
      </w:pPr>
      <w:r w:rsidRPr="0070634D">
        <w:rPr>
          <w:rFonts w:ascii="Euphemia" w:hAnsi="Euphemia"/>
          <w:color w:val="404040"/>
          <w:szCs w:val="20"/>
        </w:rPr>
        <w:t xml:space="preserve">De beoordeling gebeurt aan de hand van de volgende criteria. </w:t>
      </w:r>
    </w:p>
    <w:p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u w:val="single"/>
        </w:rPr>
        <w:t>de maatschappelijke uitstraling</w:t>
      </w:r>
      <w:r w:rsidRPr="0070634D">
        <w:rPr>
          <w:rFonts w:ascii="Euphemia" w:hAnsi="Euphemia" w:cs="Arial"/>
          <w:color w:val="404040"/>
          <w:szCs w:val="20"/>
        </w:rPr>
        <w:t xml:space="preserve"> van het project: </w:t>
      </w:r>
    </w:p>
    <w:p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rPr>
        <w:t xml:space="preserve">een ruim, breed en divers </w:t>
      </w:r>
      <w:r w:rsidRPr="0070634D">
        <w:rPr>
          <w:rFonts w:ascii="Euphemia" w:hAnsi="Euphemia" w:cs="Arial"/>
          <w:color w:val="404040"/>
          <w:szCs w:val="20"/>
          <w:u w:val="single"/>
        </w:rPr>
        <w:t>publieksbereik</w:t>
      </w:r>
      <w:r w:rsidRPr="0070634D">
        <w:rPr>
          <w:rFonts w:ascii="Euphemia" w:hAnsi="Euphemia" w:cs="Arial"/>
          <w:color w:val="404040"/>
          <w:szCs w:val="20"/>
        </w:rPr>
        <w:t>;</w:t>
      </w:r>
    </w:p>
    <w:p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u w:val="single"/>
        </w:rPr>
        <w:t>de bovenlokale uitstraling</w:t>
      </w:r>
      <w:r w:rsidRPr="0070634D">
        <w:rPr>
          <w:rFonts w:ascii="Euphemia" w:hAnsi="Euphemia" w:cs="Arial"/>
          <w:color w:val="404040"/>
          <w:szCs w:val="20"/>
        </w:rPr>
        <w:t>;</w:t>
      </w:r>
    </w:p>
    <w:p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u w:val="single"/>
        </w:rPr>
        <w:t>samenwerking</w:t>
      </w:r>
      <w:r w:rsidRPr="0070634D">
        <w:rPr>
          <w:rFonts w:ascii="Euphemia" w:hAnsi="Euphemia" w:cs="Arial"/>
          <w:color w:val="404040"/>
          <w:szCs w:val="20"/>
        </w:rPr>
        <w:t xml:space="preserve"> met andere culturele actoren van binnen of buiten de gemeente;</w:t>
      </w:r>
    </w:p>
    <w:p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rPr>
        <w:t>het i</w:t>
      </w:r>
      <w:r w:rsidRPr="0070634D">
        <w:rPr>
          <w:rFonts w:ascii="Euphemia" w:hAnsi="Euphemia" w:cs="Arial"/>
          <w:color w:val="404040"/>
          <w:szCs w:val="20"/>
          <w:u w:val="single"/>
        </w:rPr>
        <w:t>nnovatieve</w:t>
      </w:r>
      <w:r w:rsidRPr="0070634D">
        <w:rPr>
          <w:rFonts w:ascii="Euphemia" w:hAnsi="Euphemia" w:cs="Arial"/>
          <w:color w:val="404040"/>
          <w:szCs w:val="20"/>
        </w:rPr>
        <w:t xml:space="preserve"> karakter van het project. Het project is vernieuwend en is geen herhaling van feiten. Centraal staat de ontwikkeling van een nieuwe activiteit of het nieuw leven inblazen van een reeds bestaand maar waardevol project. </w:t>
      </w:r>
    </w:p>
    <w:p w:rsidR="0037335E" w:rsidRPr="0070634D" w:rsidRDefault="0037335E">
      <w:pPr>
        <w:pStyle w:val="Opsomming1"/>
        <w:tabs>
          <w:tab w:val="left" w:pos="170"/>
        </w:tabs>
        <w:ind w:left="170" w:hanging="57"/>
        <w:rPr>
          <w:rFonts w:ascii="Euphemia" w:hAnsi="Euphemia" w:cs="Arial"/>
          <w:color w:val="404040"/>
          <w:szCs w:val="20"/>
          <w:u w:val="single"/>
        </w:rPr>
      </w:pPr>
      <w:r w:rsidRPr="0070634D">
        <w:rPr>
          <w:rFonts w:ascii="Euphemia" w:hAnsi="Euphemia" w:cs="Arial"/>
          <w:color w:val="404040"/>
          <w:szCs w:val="20"/>
        </w:rPr>
        <w:t xml:space="preserve">Het opwaarderen of in stand houden van </w:t>
      </w:r>
      <w:r w:rsidRPr="0070634D">
        <w:rPr>
          <w:rFonts w:ascii="Euphemia" w:hAnsi="Euphemia" w:cs="Arial"/>
          <w:color w:val="404040"/>
          <w:szCs w:val="20"/>
          <w:u w:val="single"/>
        </w:rPr>
        <w:t>lokale volksculturele tradities;</w:t>
      </w:r>
    </w:p>
    <w:p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rPr>
        <w:t xml:space="preserve">het </w:t>
      </w:r>
      <w:r w:rsidRPr="0070634D">
        <w:rPr>
          <w:rFonts w:ascii="Euphemia" w:hAnsi="Euphemia" w:cs="Arial"/>
          <w:color w:val="404040"/>
          <w:szCs w:val="20"/>
          <w:u w:val="single"/>
        </w:rPr>
        <w:t>gemeenschapsvormend</w:t>
      </w:r>
      <w:r w:rsidRPr="0070634D">
        <w:rPr>
          <w:rFonts w:ascii="Euphemia" w:hAnsi="Euphemia" w:cs="Arial"/>
          <w:color w:val="404040"/>
          <w:szCs w:val="20"/>
        </w:rPr>
        <w:t xml:space="preserve"> karakter van het project.</w:t>
      </w:r>
    </w:p>
    <w:p w:rsidR="0037335E" w:rsidRPr="0070634D" w:rsidRDefault="0037335E">
      <w:pPr>
        <w:pStyle w:val="Plattetekst"/>
        <w:rPr>
          <w:rFonts w:ascii="Euphemia" w:hAnsi="Euphemia"/>
          <w:color w:val="404040"/>
          <w:szCs w:val="20"/>
        </w:rPr>
      </w:pPr>
      <w:r w:rsidRPr="0070634D">
        <w:rPr>
          <w:rFonts w:ascii="Euphemia" w:hAnsi="Euphemia"/>
          <w:color w:val="404040"/>
          <w:szCs w:val="20"/>
        </w:rPr>
        <w:t>Daarnaast kan ook rekening gehouden met de prioriteiten zoals gesteld in het jaarlijkse actieplan cultuur.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trPr>
          <w:trHeight w:val="5102"/>
        </w:trPr>
        <w:tc>
          <w:tcPr>
            <w:tcW w:w="9415"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bl>
    <w:p w:rsidR="0037335E" w:rsidRPr="0070634D" w:rsidRDefault="0037335E">
      <w:pPr>
        <w:pStyle w:val="Kop3"/>
        <w:numPr>
          <w:ilvl w:val="0"/>
          <w:numId w:val="0"/>
        </w:numPr>
        <w:rPr>
          <w:rFonts w:ascii="Euphemia" w:hAnsi="Euphemia"/>
          <w:color w:val="404040"/>
          <w:sz w:val="20"/>
          <w:szCs w:val="20"/>
        </w:rPr>
      </w:pPr>
      <w:r w:rsidRPr="0070634D">
        <w:rPr>
          <w:rFonts w:ascii="Euphemia" w:hAnsi="Euphemia"/>
          <w:color w:val="404040"/>
          <w:sz w:val="20"/>
          <w:szCs w:val="20"/>
        </w:rPr>
        <w:t>Doelgroep</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trPr>
          <w:trHeight w:val="2194"/>
        </w:trPr>
        <w:tc>
          <w:tcPr>
            <w:tcW w:w="9415"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bl>
    <w:p w:rsidR="0037335E" w:rsidRPr="0070634D" w:rsidRDefault="0037335E">
      <w:pPr>
        <w:pStyle w:val="Kop3"/>
        <w:tabs>
          <w:tab w:val="left" w:pos="0"/>
        </w:tabs>
        <w:rPr>
          <w:rFonts w:ascii="Euphemia" w:hAnsi="Euphemia"/>
          <w:color w:val="404040"/>
          <w:sz w:val="20"/>
          <w:szCs w:val="20"/>
        </w:rPr>
      </w:pPr>
    </w:p>
    <w:p w:rsidR="0037335E" w:rsidRPr="0070634D" w:rsidRDefault="0037335E">
      <w:pPr>
        <w:pStyle w:val="Kop3"/>
        <w:pageBreakBefore/>
        <w:tabs>
          <w:tab w:val="left" w:pos="0"/>
        </w:tabs>
        <w:rPr>
          <w:rFonts w:ascii="Euphemia" w:hAnsi="Euphemia"/>
          <w:color w:val="404040"/>
          <w:sz w:val="20"/>
          <w:szCs w:val="20"/>
        </w:rPr>
      </w:pPr>
      <w:r w:rsidRPr="0070634D">
        <w:rPr>
          <w:rFonts w:ascii="Euphemia" w:hAnsi="Euphemia"/>
          <w:color w:val="404040"/>
          <w:sz w:val="20"/>
          <w:szCs w:val="20"/>
        </w:rPr>
        <w:lastRenderedPageBreak/>
        <w:t>Beschrijving van de inhoud / programma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trPr>
          <w:trHeight w:val="5102"/>
        </w:trPr>
        <w:tc>
          <w:tcPr>
            <w:tcW w:w="9415"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p w:rsidR="00B25810" w:rsidRPr="0070634D" w:rsidRDefault="00B25810">
            <w:pPr>
              <w:pStyle w:val="Inhoudtabel"/>
              <w:snapToGrid w:val="0"/>
              <w:rPr>
                <w:rFonts w:ascii="Euphemia" w:hAnsi="Euphemia"/>
                <w:color w:val="404040"/>
                <w:szCs w:val="20"/>
              </w:rPr>
            </w:pPr>
          </w:p>
        </w:tc>
      </w:tr>
    </w:tbl>
    <w:p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Locatie(s)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trPr>
          <w:trHeight w:val="1613"/>
        </w:trPr>
        <w:tc>
          <w:tcPr>
            <w:tcW w:w="9415" w:type="dxa"/>
            <w:vMerge w:val="restart"/>
            <w:tcBorders>
              <w:top w:val="single" w:sz="1" w:space="0" w:color="000000"/>
              <w:left w:val="single" w:sz="1" w:space="0" w:color="000000"/>
              <w:bottom w:val="single" w:sz="1" w:space="0" w:color="000000"/>
              <w:right w:val="single" w:sz="1" w:space="0" w:color="000000"/>
            </w:tcBorders>
          </w:tcPr>
          <w:p w:rsidR="0037335E" w:rsidRPr="0070634D" w:rsidRDefault="0037335E">
            <w:pPr>
              <w:pStyle w:val="Inhoudtabel"/>
              <w:snapToGrid w:val="0"/>
              <w:rPr>
                <w:rFonts w:ascii="Euphemia" w:hAnsi="Euphemia"/>
                <w:color w:val="404040"/>
                <w:szCs w:val="20"/>
              </w:rPr>
            </w:pPr>
          </w:p>
        </w:tc>
      </w:tr>
    </w:tbl>
    <w:p w:rsidR="0037335E" w:rsidRPr="0070634D" w:rsidRDefault="0037335E">
      <w:pPr>
        <w:pStyle w:val="Kop3"/>
        <w:pageBreakBefore/>
        <w:tabs>
          <w:tab w:val="left" w:pos="0"/>
        </w:tabs>
        <w:rPr>
          <w:rFonts w:ascii="Euphemia" w:hAnsi="Euphemia"/>
          <w:color w:val="404040"/>
          <w:sz w:val="20"/>
          <w:szCs w:val="20"/>
        </w:rPr>
      </w:pPr>
      <w:r w:rsidRPr="0070634D">
        <w:rPr>
          <w:rFonts w:ascii="Euphemia" w:hAnsi="Euphemia"/>
          <w:color w:val="404040"/>
          <w:sz w:val="20"/>
          <w:szCs w:val="20"/>
        </w:rPr>
        <w:t>Budget</w:t>
      </w:r>
    </w:p>
    <w:tbl>
      <w:tblPr>
        <w:tblW w:w="0" w:type="auto"/>
        <w:tblInd w:w="68" w:type="dxa"/>
        <w:tblLayout w:type="fixed"/>
        <w:tblCellMar>
          <w:left w:w="70" w:type="dxa"/>
          <w:right w:w="70" w:type="dxa"/>
        </w:tblCellMar>
        <w:tblLook w:val="0000" w:firstRow="0" w:lastRow="0" w:firstColumn="0" w:lastColumn="0" w:noHBand="0" w:noVBand="0"/>
      </w:tblPr>
      <w:tblGrid>
        <w:gridCol w:w="4697"/>
        <w:gridCol w:w="4710"/>
      </w:tblGrid>
      <w:tr w:rsidR="0037335E" w:rsidRPr="0070634D">
        <w:trPr>
          <w:trHeight w:val="271"/>
        </w:trPr>
        <w:tc>
          <w:tcPr>
            <w:tcW w:w="4697" w:type="dxa"/>
            <w:vMerge w:val="restart"/>
            <w:tcBorders>
              <w:top w:val="single" w:sz="4" w:space="0" w:color="000000"/>
              <w:left w:val="single" w:sz="4" w:space="0" w:color="000000"/>
              <w:bottom w:val="single" w:sz="4" w:space="0" w:color="000000"/>
            </w:tcBorders>
          </w:tcPr>
          <w:p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Inkomsten</w:t>
            </w:r>
          </w:p>
          <w:p w:rsidR="0037335E" w:rsidRPr="0070634D" w:rsidRDefault="0037335E">
            <w:pPr>
              <w:rPr>
                <w:rFonts w:ascii="Euphemia" w:hAnsi="Euphemia" w:cs="Tahoma"/>
                <w:color w:val="404040"/>
                <w:szCs w:val="20"/>
                <w:lang w:val="en-GB"/>
              </w:rPr>
            </w:pPr>
            <w:r w:rsidRPr="0070634D">
              <w:rPr>
                <w:rFonts w:ascii="Euphemia" w:hAnsi="Euphemia"/>
                <w:color w:val="404040"/>
                <w:szCs w:val="20"/>
                <w:lang w:val="en-GB"/>
              </w:rPr>
              <w:t>(</w:t>
            </w:r>
            <w:r w:rsidRPr="0070634D">
              <w:rPr>
                <w:rFonts w:ascii="Euphemia" w:hAnsi="Euphemia" w:cs="Arial"/>
                <w:color w:val="404040"/>
                <w:szCs w:val="20"/>
                <w:lang w:val="en-GB"/>
              </w:rPr>
              <w:t xml:space="preserve">bv. sponsors, ticketverkoop, subsidies, …) </w:t>
            </w:r>
            <w:r w:rsidRPr="0070634D">
              <w:rPr>
                <w:rFonts w:ascii="Euphemia" w:hAnsi="Euphemia" w:cs="Tahoma"/>
                <w:color w:val="404040"/>
                <w:szCs w:val="20"/>
                <w:lang w:val="en-GB"/>
              </w:rPr>
              <w:t xml:space="preserve">    </w:t>
            </w:r>
          </w:p>
          <w:p w:rsidR="0037335E" w:rsidRPr="0070634D" w:rsidRDefault="0037335E">
            <w:pPr>
              <w:rPr>
                <w:rFonts w:ascii="Euphemia" w:hAnsi="Euphemia"/>
                <w:color w:val="404040"/>
                <w:szCs w:val="20"/>
                <w:lang w:val="en-GB"/>
              </w:rPr>
            </w:pPr>
          </w:p>
        </w:tc>
        <w:tc>
          <w:tcPr>
            <w:tcW w:w="4710" w:type="dxa"/>
            <w:vMerge w:val="restart"/>
            <w:tcBorders>
              <w:top w:val="single" w:sz="4" w:space="0" w:color="000000"/>
              <w:left w:val="single" w:sz="4" w:space="0" w:color="000000"/>
              <w:bottom w:val="single" w:sz="4" w:space="0" w:color="000000"/>
              <w:right w:val="single" w:sz="4" w:space="0" w:color="000000"/>
            </w:tcBorders>
          </w:tcPr>
          <w:p w:rsidR="0037335E" w:rsidRPr="0070634D" w:rsidRDefault="0037335E">
            <w:pPr>
              <w:pStyle w:val="Tabelkop"/>
              <w:suppressLineNumbers w:val="0"/>
              <w:snapToGrid w:val="0"/>
              <w:rPr>
                <w:rFonts w:ascii="Euphemia" w:hAnsi="Euphemia"/>
                <w:color w:val="404040"/>
                <w:szCs w:val="20"/>
                <w:lang w:val="nl-BE"/>
              </w:rPr>
            </w:pPr>
            <w:r w:rsidRPr="0070634D">
              <w:rPr>
                <w:rFonts w:ascii="Euphemia" w:hAnsi="Euphemia"/>
                <w:color w:val="404040"/>
                <w:szCs w:val="20"/>
                <w:lang w:val="nl-BE"/>
              </w:rPr>
              <w:t>Uitgaven</w:t>
            </w:r>
          </w:p>
          <w:p w:rsidR="0037335E" w:rsidRPr="0070634D" w:rsidRDefault="0037335E">
            <w:pPr>
              <w:rPr>
                <w:rFonts w:ascii="Euphemia" w:hAnsi="Euphemia" w:cs="Arial"/>
                <w:color w:val="404040"/>
                <w:szCs w:val="20"/>
              </w:rPr>
            </w:pPr>
            <w:r w:rsidRPr="0070634D">
              <w:rPr>
                <w:rFonts w:ascii="Euphemia" w:hAnsi="Euphemia" w:cs="Arial"/>
                <w:color w:val="404040"/>
                <w:szCs w:val="20"/>
              </w:rPr>
              <w:t>(bv. uitkoopsommen, aankoop of huur materiaal/infrastructuur, bijdragen sabam/billijke vergoeding, kosten voor promotie en    communicatie, catering, …)</w:t>
            </w:r>
          </w:p>
        </w:tc>
      </w:tr>
      <w:tr w:rsidR="0037335E" w:rsidRPr="0070634D" w:rsidTr="00B25810">
        <w:trPr>
          <w:trHeight w:val="5865"/>
        </w:trPr>
        <w:tc>
          <w:tcPr>
            <w:tcW w:w="4697" w:type="dxa"/>
            <w:vMerge w:val="restart"/>
            <w:tcBorders>
              <w:left w:val="single" w:sz="4" w:space="0" w:color="000000"/>
              <w:bottom w:val="single" w:sz="4" w:space="0" w:color="000000"/>
            </w:tcBorders>
          </w:tcPr>
          <w:p w:rsidR="0037335E" w:rsidRPr="0070634D" w:rsidRDefault="0037335E">
            <w:pPr>
              <w:snapToGrid w:val="0"/>
              <w:rPr>
                <w:rFonts w:ascii="Euphemia" w:hAnsi="Euphemia"/>
                <w:color w:val="404040"/>
                <w:szCs w:val="20"/>
                <w:lang w:val="nl-BE"/>
              </w:rPr>
            </w:pPr>
          </w:p>
        </w:tc>
        <w:tc>
          <w:tcPr>
            <w:tcW w:w="4710" w:type="dxa"/>
            <w:vMerge w:val="restart"/>
            <w:tcBorders>
              <w:left w:val="single" w:sz="4" w:space="0" w:color="000000"/>
              <w:bottom w:val="single" w:sz="4" w:space="0" w:color="000000"/>
              <w:right w:val="single" w:sz="4" w:space="0" w:color="000000"/>
            </w:tcBorders>
          </w:tcPr>
          <w:p w:rsidR="0037335E" w:rsidRPr="0070634D" w:rsidRDefault="0037335E">
            <w:pPr>
              <w:snapToGrid w:val="0"/>
              <w:rPr>
                <w:rFonts w:ascii="Euphemia" w:hAnsi="Euphemia"/>
                <w:color w:val="404040"/>
                <w:szCs w:val="20"/>
                <w:lang w:val="nl-BE"/>
              </w:rPr>
            </w:pPr>
          </w:p>
        </w:tc>
      </w:tr>
      <w:tr w:rsidR="0037335E" w:rsidRPr="0070634D">
        <w:trPr>
          <w:trHeight w:val="657"/>
        </w:trPr>
        <w:tc>
          <w:tcPr>
            <w:tcW w:w="4697" w:type="dxa"/>
            <w:vMerge w:val="restart"/>
            <w:tcBorders>
              <w:left w:val="single" w:sz="4" w:space="0" w:color="000000"/>
              <w:bottom w:val="single" w:sz="4" w:space="0" w:color="000000"/>
            </w:tcBorders>
          </w:tcPr>
          <w:p w:rsidR="0037335E" w:rsidRPr="0070634D" w:rsidRDefault="0037335E">
            <w:pPr>
              <w:pStyle w:val="Tabelkop"/>
              <w:suppressLineNumbers w:val="0"/>
              <w:snapToGrid w:val="0"/>
              <w:rPr>
                <w:rFonts w:ascii="Euphemia" w:hAnsi="Euphemia"/>
                <w:color w:val="404040"/>
                <w:szCs w:val="20"/>
                <w:lang w:val="nl-BE"/>
              </w:rPr>
            </w:pPr>
            <w:r w:rsidRPr="0070634D">
              <w:rPr>
                <w:rFonts w:ascii="Euphemia" w:hAnsi="Euphemia"/>
                <w:color w:val="404040"/>
                <w:szCs w:val="20"/>
                <w:lang w:val="nl-BE"/>
              </w:rPr>
              <w:t>Totaal inkomsten</w:t>
            </w:r>
          </w:p>
          <w:p w:rsidR="0037335E" w:rsidRPr="0070634D" w:rsidRDefault="0037335E">
            <w:pPr>
              <w:rPr>
                <w:rFonts w:ascii="Euphemia" w:hAnsi="Euphemia"/>
                <w:color w:val="404040"/>
                <w:szCs w:val="20"/>
                <w:lang w:val="nl-BE"/>
              </w:rPr>
            </w:pPr>
          </w:p>
        </w:tc>
        <w:tc>
          <w:tcPr>
            <w:tcW w:w="4710" w:type="dxa"/>
            <w:vMerge w:val="restart"/>
            <w:tcBorders>
              <w:left w:val="single" w:sz="4" w:space="0" w:color="000000"/>
              <w:bottom w:val="single" w:sz="4" w:space="0" w:color="000000"/>
              <w:right w:val="single" w:sz="4" w:space="0" w:color="000000"/>
            </w:tcBorders>
          </w:tcPr>
          <w:p w:rsidR="0037335E" w:rsidRPr="0070634D" w:rsidRDefault="0037335E">
            <w:pPr>
              <w:pStyle w:val="Tabelkop"/>
              <w:suppressLineNumbers w:val="0"/>
              <w:snapToGrid w:val="0"/>
              <w:rPr>
                <w:rFonts w:ascii="Euphemia" w:hAnsi="Euphemia"/>
                <w:color w:val="404040"/>
                <w:szCs w:val="20"/>
                <w:lang w:val="nl-BE"/>
              </w:rPr>
            </w:pPr>
            <w:r w:rsidRPr="0070634D">
              <w:rPr>
                <w:rFonts w:ascii="Euphemia" w:hAnsi="Euphemia"/>
                <w:color w:val="404040"/>
                <w:szCs w:val="20"/>
                <w:lang w:val="nl-BE"/>
              </w:rPr>
              <w:t>Totaal uitgaven</w:t>
            </w:r>
          </w:p>
          <w:p w:rsidR="0037335E" w:rsidRPr="0070634D" w:rsidRDefault="0037335E">
            <w:pPr>
              <w:rPr>
                <w:rFonts w:ascii="Euphemia" w:hAnsi="Euphemia"/>
                <w:color w:val="404040"/>
                <w:szCs w:val="20"/>
                <w:lang w:val="nl-BE"/>
              </w:rPr>
            </w:pPr>
          </w:p>
        </w:tc>
      </w:tr>
    </w:tbl>
    <w:p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Uitbetaling</w:t>
      </w:r>
    </w:p>
    <w:p w:rsidR="0037335E" w:rsidRPr="0070634D" w:rsidRDefault="0037335E">
      <w:pPr>
        <w:pStyle w:val="Plattetekst"/>
        <w:rPr>
          <w:rFonts w:ascii="Euphemia" w:hAnsi="Euphemia" w:cs="Arial"/>
          <w:bCs/>
          <w:color w:val="404040"/>
          <w:szCs w:val="20"/>
        </w:rPr>
      </w:pPr>
      <w:r w:rsidRPr="0070634D">
        <w:rPr>
          <w:rFonts w:ascii="Euphemia" w:hAnsi="Euphemia" w:cs="Arial"/>
          <w:bCs/>
          <w:color w:val="404040"/>
          <w:szCs w:val="20"/>
        </w:rPr>
        <w:t xml:space="preserve">Projectsubsidies </w:t>
      </w:r>
      <w:r w:rsidR="00910F1E" w:rsidRPr="0070634D">
        <w:rPr>
          <w:rFonts w:ascii="Euphemia" w:hAnsi="Euphemia" w:cs="Arial"/>
          <w:bCs/>
          <w:color w:val="404040"/>
          <w:szCs w:val="20"/>
        </w:rPr>
        <w:t xml:space="preserve">tot 250 euro worden na de officiële goedkeuring van het project uitbetaald. Projectsubsidies van meer dan 250 euro </w:t>
      </w:r>
      <w:r w:rsidRPr="0070634D">
        <w:rPr>
          <w:rFonts w:ascii="Euphemia" w:hAnsi="Euphemia" w:cs="Arial"/>
          <w:bCs/>
          <w:color w:val="404040"/>
          <w:szCs w:val="20"/>
        </w:rPr>
        <w:t xml:space="preserve">worden uitbetaald na realisatie van het project en de </w:t>
      </w:r>
      <w:r w:rsidR="00A803A6" w:rsidRPr="0070634D">
        <w:rPr>
          <w:rFonts w:ascii="Euphemia" w:hAnsi="Euphemia" w:cs="Arial"/>
          <w:bCs/>
          <w:color w:val="404040"/>
          <w:szCs w:val="20"/>
        </w:rPr>
        <w:t>goedkeuring</w:t>
      </w:r>
      <w:r w:rsidRPr="0070634D">
        <w:rPr>
          <w:rFonts w:ascii="Euphemia" w:hAnsi="Euphemia" w:cs="Arial"/>
          <w:bCs/>
          <w:color w:val="404040"/>
          <w:szCs w:val="20"/>
        </w:rPr>
        <w:t xml:space="preserve"> van het evaluatieverslag. Eventueel kan de aanvrager vragen een voorschot uit te betalen. Het voorschot bedraagt maximaal 50% van het toegekende subsidiebedrag.</w:t>
      </w:r>
      <w:r w:rsidR="00AF694A" w:rsidRPr="0070634D">
        <w:rPr>
          <w:rFonts w:ascii="Euphemia" w:hAnsi="Euphemia" w:cs="Arial"/>
          <w:bCs/>
          <w:color w:val="404040"/>
          <w:szCs w:val="20"/>
        </w:rPr>
        <w:t xml:space="preserve"> De aanvrager wordt via brief op de hoogte gebracht van de be</w:t>
      </w:r>
      <w:r w:rsidR="00ED7A9B" w:rsidRPr="0070634D">
        <w:rPr>
          <w:rFonts w:ascii="Euphemia" w:hAnsi="Euphemia" w:cs="Arial"/>
          <w:bCs/>
          <w:color w:val="404040"/>
          <w:szCs w:val="20"/>
        </w:rPr>
        <w:t>slissing.</w:t>
      </w:r>
    </w:p>
    <w:p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Sancties</w:t>
      </w:r>
    </w:p>
    <w:p w:rsidR="0037335E" w:rsidRPr="0070634D" w:rsidRDefault="0037335E" w:rsidP="00D177C1">
      <w:pPr>
        <w:pStyle w:val="Plattetekst"/>
        <w:keepNext/>
        <w:tabs>
          <w:tab w:val="left" w:pos="0"/>
        </w:tabs>
        <w:spacing w:after="57"/>
        <w:rPr>
          <w:rFonts w:ascii="Euphemia" w:hAnsi="Euphemia"/>
          <w:color w:val="404040"/>
          <w:szCs w:val="20"/>
        </w:rPr>
      </w:pPr>
      <w:r w:rsidRPr="0070634D">
        <w:rPr>
          <w:rFonts w:ascii="Euphemia" w:hAnsi="Euphemia"/>
          <w:color w:val="404040"/>
          <w:szCs w:val="20"/>
        </w:rPr>
        <w:t>Indien aan éé</w:t>
      </w:r>
      <w:bookmarkStart w:id="0" w:name="_GoBack"/>
      <w:bookmarkEnd w:id="0"/>
      <w:r w:rsidRPr="0070634D">
        <w:rPr>
          <w:rFonts w:ascii="Euphemia" w:hAnsi="Euphemia"/>
          <w:color w:val="404040"/>
          <w:szCs w:val="20"/>
        </w:rPr>
        <w:t>n van de genoemde voorwaarden niet voldaan werd, wanneer de subsidie niet aangewend wordt voor het doel waarvoor zij werd toegekend, wanneer de aanvrager de verplichte verantwoording niet verstrekt of wanneer een of andere vorm van fraude vastgesteld wordt, wordt het volledige subsidiebedrag teruggevorderd.</w:t>
      </w:r>
    </w:p>
    <w:p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Ondertekening</w:t>
      </w:r>
    </w:p>
    <w:p w:rsidR="0037335E" w:rsidRPr="0070634D" w:rsidRDefault="0037335E">
      <w:pPr>
        <w:pStyle w:val="Plattetekst"/>
        <w:rPr>
          <w:rFonts w:ascii="Euphemia" w:hAnsi="Euphemia"/>
          <w:color w:val="404040"/>
          <w:szCs w:val="20"/>
        </w:rPr>
      </w:pPr>
      <w:r w:rsidRPr="0070634D">
        <w:rPr>
          <w:rFonts w:ascii="Euphemia" w:hAnsi="Euphemia"/>
          <w:color w:val="404040"/>
          <w:szCs w:val="20"/>
        </w:rPr>
        <w:t>Subsidieaanvraag gedaan te ............................... op ..../..../20....</w:t>
      </w:r>
    </w:p>
    <w:p w:rsidR="0037335E" w:rsidRPr="0070634D" w:rsidRDefault="0037335E">
      <w:pPr>
        <w:jc w:val="both"/>
        <w:rPr>
          <w:rFonts w:ascii="Euphemia" w:hAnsi="Euphemia"/>
          <w:color w:val="404040"/>
          <w:szCs w:val="20"/>
        </w:rPr>
      </w:pPr>
    </w:p>
    <w:p w:rsidR="0037335E" w:rsidRPr="0070634D" w:rsidRDefault="0037335E">
      <w:pPr>
        <w:jc w:val="both"/>
        <w:rPr>
          <w:rFonts w:ascii="Euphemia" w:hAnsi="Euphemia"/>
          <w:color w:val="404040"/>
          <w:szCs w:val="20"/>
        </w:rPr>
      </w:pPr>
      <w:r w:rsidRPr="0070634D">
        <w:rPr>
          <w:rFonts w:ascii="Euphemia" w:hAnsi="Euphemia"/>
          <w:color w:val="404040"/>
          <w:szCs w:val="20"/>
        </w:rPr>
        <w:t>Voor- en achternaam van de aanvrager</w:t>
      </w:r>
    </w:p>
    <w:p w:rsidR="0037335E" w:rsidRPr="0070634D" w:rsidRDefault="0037335E">
      <w:pPr>
        <w:jc w:val="both"/>
        <w:rPr>
          <w:rFonts w:ascii="Euphemia" w:hAnsi="Euphemia"/>
          <w:color w:val="404040"/>
          <w:szCs w:val="20"/>
        </w:rPr>
      </w:pPr>
      <w:r w:rsidRPr="0070634D">
        <w:rPr>
          <w:rFonts w:ascii="Euphemia" w:hAnsi="Euphemia"/>
          <w:color w:val="404040"/>
          <w:szCs w:val="20"/>
        </w:rPr>
        <w:t>Handtekening</w:t>
      </w:r>
    </w:p>
    <w:sectPr w:rsidR="0037335E" w:rsidRPr="0070634D" w:rsidSect="00B25810">
      <w:footerReference w:type="default" r:id="rId8"/>
      <w:footerReference w:type="first" r:id="rId9"/>
      <w:footnotePr>
        <w:pos w:val="beneathText"/>
      </w:footnotePr>
      <w:pgSz w:w="11905" w:h="16837"/>
      <w:pgMar w:top="720" w:right="1247" w:bottom="680" w:left="1247" w:header="709" w:footer="720" w:gutter="0"/>
      <w:cols w:space="708"/>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4D" w:rsidRDefault="0070634D">
      <w:r>
        <w:separator/>
      </w:r>
    </w:p>
  </w:endnote>
  <w:endnote w:type="continuationSeparator" w:id="0">
    <w:p w:rsidR="0070634D" w:rsidRDefault="0070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2"/>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neva">
    <w:charset w:val="00"/>
    <w:family w:val="auto"/>
    <w:pitch w:val="variable"/>
    <w:sig w:usb0="E00002FF" w:usb1="5200205F" w:usb2="00A0C000" w:usb3="00000000" w:csb0="0000019F" w:csb1="00000000"/>
  </w:font>
  <w:font w:name="Garamond">
    <w:panose1 w:val="02020404030301010803"/>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4D" w:rsidRDefault="00D73CA3">
    <w:pPr>
      <w:pStyle w:val="Voettekst"/>
      <w:jc w:val="right"/>
    </w:pPr>
    <w:r>
      <w:fldChar w:fldCharType="begin"/>
    </w:r>
    <w:r>
      <w:instrText xml:space="preserve"> PAGE </w:instrText>
    </w:r>
    <w:r>
      <w:fldChar w:fldCharType="separate"/>
    </w:r>
    <w:r w:rsidR="00D177C1">
      <w:rPr>
        <w:noProof/>
      </w:rPr>
      <w:t>6</w:t>
    </w:r>
    <w:r>
      <w:rPr>
        <w:noProof/>
      </w:rPr>
      <w:fldChar w:fldCharType="end"/>
    </w:r>
    <w:r w:rsidR="0070634D">
      <w:t>-</w:t>
    </w:r>
    <w:r>
      <w:fldChar w:fldCharType="begin"/>
    </w:r>
    <w:r>
      <w:instrText xml:space="preserve"> NUMPAGES </w:instrText>
    </w:r>
    <w:r>
      <w:fldChar w:fldCharType="separate"/>
    </w:r>
    <w:r w:rsidR="00D177C1">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4D" w:rsidRDefault="007063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4D" w:rsidRDefault="0070634D">
      <w:r>
        <w:separator/>
      </w:r>
    </w:p>
  </w:footnote>
  <w:footnote w:type="continuationSeparator" w:id="0">
    <w:p w:rsidR="0070634D" w:rsidRDefault="0070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nsid w:val="00000002"/>
    <w:multiLevelType w:val="multilevel"/>
    <w:tmpl w:val="00000002"/>
    <w:name w:val="Opsomming 1"/>
    <w:lvl w:ilvl="0">
      <w:start w:val="1"/>
      <w:numFmt w:val="bullet"/>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abstractNum w:abstractNumId="2">
    <w:nsid w:val="00000003"/>
    <w:multiLevelType w:val="multilevel"/>
    <w:tmpl w:val="00000003"/>
    <w:name w:val="Opsomming 2"/>
    <w:lvl w:ilvl="0">
      <w:start w:val="1"/>
      <w:numFmt w:val="bullet"/>
      <w:pStyle w:val="Opsomming2"/>
      <w:lvlText w:val="-"/>
      <w:lvlJc w:val="left"/>
      <w:pPr>
        <w:tabs>
          <w:tab w:val="num" w:pos="170"/>
        </w:tabs>
        <w:ind w:left="170" w:hanging="170"/>
      </w:pPr>
      <w:rPr>
        <w:rFonts w:ascii="Verdana" w:hAnsi="Verdana"/>
      </w:rPr>
    </w:lvl>
    <w:lvl w:ilvl="1">
      <w:start w:val="1"/>
      <w:numFmt w:val="bullet"/>
      <w:lvlText w:val="-"/>
      <w:lvlJc w:val="left"/>
      <w:pPr>
        <w:tabs>
          <w:tab w:val="num" w:pos="340"/>
        </w:tabs>
        <w:ind w:left="340" w:hanging="170"/>
      </w:pPr>
      <w:rPr>
        <w:rFonts w:ascii="Verdana" w:hAnsi="Verdana"/>
      </w:rPr>
    </w:lvl>
    <w:lvl w:ilvl="2">
      <w:start w:val="1"/>
      <w:numFmt w:val="bullet"/>
      <w:lvlText w:val="-"/>
      <w:lvlJc w:val="left"/>
      <w:pPr>
        <w:tabs>
          <w:tab w:val="num" w:pos="510"/>
        </w:tabs>
        <w:ind w:left="510" w:hanging="170"/>
      </w:pPr>
      <w:rPr>
        <w:rFonts w:ascii="Verdana" w:hAnsi="Verdana"/>
      </w:rPr>
    </w:lvl>
    <w:lvl w:ilvl="3">
      <w:start w:val="1"/>
      <w:numFmt w:val="bullet"/>
      <w:lvlText w:val="-"/>
      <w:lvlJc w:val="left"/>
      <w:pPr>
        <w:tabs>
          <w:tab w:val="num" w:pos="680"/>
        </w:tabs>
        <w:ind w:left="680" w:hanging="170"/>
      </w:pPr>
      <w:rPr>
        <w:rFonts w:ascii="Verdana" w:hAnsi="Verdana"/>
      </w:rPr>
    </w:lvl>
    <w:lvl w:ilvl="4">
      <w:start w:val="1"/>
      <w:numFmt w:val="bullet"/>
      <w:lvlText w:val="-"/>
      <w:lvlJc w:val="left"/>
      <w:pPr>
        <w:tabs>
          <w:tab w:val="num" w:pos="850"/>
        </w:tabs>
        <w:ind w:left="850" w:hanging="170"/>
      </w:pPr>
      <w:rPr>
        <w:rFonts w:ascii="Verdana" w:hAnsi="Verdana"/>
      </w:rPr>
    </w:lvl>
    <w:lvl w:ilvl="5">
      <w:start w:val="1"/>
      <w:numFmt w:val="bullet"/>
      <w:lvlText w:val="-"/>
      <w:lvlJc w:val="left"/>
      <w:pPr>
        <w:tabs>
          <w:tab w:val="num" w:pos="1020"/>
        </w:tabs>
        <w:ind w:left="1020" w:hanging="170"/>
      </w:pPr>
      <w:rPr>
        <w:rFonts w:ascii="Verdana" w:hAnsi="Verdana"/>
      </w:rPr>
    </w:lvl>
    <w:lvl w:ilvl="6">
      <w:start w:val="1"/>
      <w:numFmt w:val="bullet"/>
      <w:lvlText w:val="-"/>
      <w:lvlJc w:val="left"/>
      <w:pPr>
        <w:tabs>
          <w:tab w:val="num" w:pos="1191"/>
        </w:tabs>
        <w:ind w:left="1191" w:hanging="170"/>
      </w:pPr>
      <w:rPr>
        <w:rFonts w:ascii="Verdana" w:hAnsi="Verdana"/>
      </w:rPr>
    </w:lvl>
    <w:lvl w:ilvl="7">
      <w:start w:val="1"/>
      <w:numFmt w:val="bullet"/>
      <w:lvlText w:val="-"/>
      <w:lvlJc w:val="left"/>
      <w:pPr>
        <w:tabs>
          <w:tab w:val="num" w:pos="1361"/>
        </w:tabs>
        <w:ind w:left="1361" w:hanging="170"/>
      </w:pPr>
      <w:rPr>
        <w:rFonts w:ascii="Verdana" w:hAnsi="Verdana"/>
      </w:rPr>
    </w:lvl>
    <w:lvl w:ilvl="8">
      <w:start w:val="1"/>
      <w:numFmt w:val="bullet"/>
      <w:lvlText w:val="-"/>
      <w:lvlJc w:val="left"/>
      <w:pPr>
        <w:tabs>
          <w:tab w:val="num" w:pos="1531"/>
        </w:tabs>
        <w:ind w:left="1531" w:hanging="170"/>
      </w:pPr>
      <w:rPr>
        <w:rFonts w:ascii="Verdana" w:hAnsi="Verdana"/>
      </w:rPr>
    </w:lvl>
  </w:abstractNum>
  <w:abstractNum w:abstractNumId="3">
    <w:nsid w:val="00000004"/>
    <w:multiLevelType w:val="multilevel"/>
    <w:tmpl w:val="00000004"/>
    <w:lvl w:ilvl="0">
      <w:start w:val="1"/>
      <w:numFmt w:val="bullet"/>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abstractNum w:abstractNumId="4">
    <w:nsid w:val="00000005"/>
    <w:multiLevelType w:val="multilevel"/>
    <w:tmpl w:val="00000005"/>
    <w:lvl w:ilvl="0">
      <w:start w:val="1"/>
      <w:numFmt w:val="bullet"/>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abstractNum w:abstractNumId="5">
    <w:nsid w:val="00000006"/>
    <w:multiLevelType w:val="multilevel"/>
    <w:tmpl w:val="00000006"/>
    <w:lvl w:ilvl="0">
      <w:start w:val="1"/>
      <w:numFmt w:val="bullet"/>
      <w:pStyle w:val="Opsomming1"/>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1E"/>
    <w:rsid w:val="00036770"/>
    <w:rsid w:val="00063B01"/>
    <w:rsid w:val="00131CCF"/>
    <w:rsid w:val="001A2ED2"/>
    <w:rsid w:val="0022139F"/>
    <w:rsid w:val="002B32D8"/>
    <w:rsid w:val="0037335E"/>
    <w:rsid w:val="00421E9E"/>
    <w:rsid w:val="004D0091"/>
    <w:rsid w:val="005F621E"/>
    <w:rsid w:val="0065795C"/>
    <w:rsid w:val="00677FF5"/>
    <w:rsid w:val="006D241C"/>
    <w:rsid w:val="0070634D"/>
    <w:rsid w:val="00726D6F"/>
    <w:rsid w:val="00734C3B"/>
    <w:rsid w:val="007871D6"/>
    <w:rsid w:val="00816D6D"/>
    <w:rsid w:val="00886C9C"/>
    <w:rsid w:val="00910F1E"/>
    <w:rsid w:val="00923174"/>
    <w:rsid w:val="00932F87"/>
    <w:rsid w:val="009965A9"/>
    <w:rsid w:val="009F0040"/>
    <w:rsid w:val="00A803A6"/>
    <w:rsid w:val="00AF694A"/>
    <w:rsid w:val="00B25810"/>
    <w:rsid w:val="00B9090F"/>
    <w:rsid w:val="00BE6B9E"/>
    <w:rsid w:val="00BF6393"/>
    <w:rsid w:val="00D177C1"/>
    <w:rsid w:val="00D73CA3"/>
    <w:rsid w:val="00EB1F4F"/>
    <w:rsid w:val="00EC43AB"/>
    <w:rsid w:val="00ED7A9B"/>
    <w:rsid w:val="00EF42DE"/>
    <w:rsid w:val="00F04B62"/>
    <w:rsid w:val="00F6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15:docId w15:val="{FE119925-7C91-4576-99CB-2B4AA1C1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2F87"/>
    <w:pPr>
      <w:suppressAutoHyphens/>
    </w:pPr>
    <w:rPr>
      <w:rFonts w:ascii="Arial" w:hAnsi="Arial"/>
      <w:szCs w:val="24"/>
      <w:lang w:val="nl-NL" w:eastAsia="ar-SA"/>
    </w:rPr>
  </w:style>
  <w:style w:type="paragraph" w:styleId="Kop1">
    <w:name w:val="heading 1"/>
    <w:basedOn w:val="Standaard"/>
    <w:next w:val="Standaard"/>
    <w:qFormat/>
    <w:rsid w:val="00932F87"/>
    <w:pPr>
      <w:keepNext/>
      <w:numPr>
        <w:numId w:val="1"/>
      </w:numPr>
      <w:spacing w:before="170" w:after="57"/>
      <w:outlineLvl w:val="0"/>
    </w:pPr>
    <w:rPr>
      <w:rFonts w:ascii="Tahoma" w:hAnsi="Tahoma"/>
      <w:b/>
      <w:bCs/>
      <w:color w:val="000080"/>
      <w:sz w:val="22"/>
    </w:rPr>
  </w:style>
  <w:style w:type="paragraph" w:styleId="Kop2">
    <w:name w:val="heading 2"/>
    <w:basedOn w:val="Standaard"/>
    <w:next w:val="Standaard"/>
    <w:qFormat/>
    <w:rsid w:val="00932F87"/>
    <w:pPr>
      <w:keepNext/>
      <w:numPr>
        <w:ilvl w:val="1"/>
        <w:numId w:val="1"/>
      </w:numPr>
      <w:spacing w:before="170" w:after="57"/>
      <w:outlineLvl w:val="1"/>
    </w:pPr>
    <w:rPr>
      <w:rFonts w:cs="Arial"/>
      <w:b/>
      <w:bCs/>
      <w:color w:val="280099"/>
      <w:sz w:val="22"/>
    </w:rPr>
  </w:style>
  <w:style w:type="paragraph" w:styleId="Kop3">
    <w:name w:val="heading 3"/>
    <w:basedOn w:val="Standaard"/>
    <w:next w:val="Standaard"/>
    <w:qFormat/>
    <w:rsid w:val="00932F87"/>
    <w:pPr>
      <w:keepNext/>
      <w:numPr>
        <w:ilvl w:val="2"/>
        <w:numId w:val="1"/>
      </w:numPr>
      <w:spacing w:before="227" w:after="57"/>
      <w:outlineLvl w:val="2"/>
    </w:pPr>
    <w:rPr>
      <w:rFonts w:ascii="Tahoma" w:hAnsi="Tahoma" w:cs="Tahoma"/>
      <w:b/>
      <w:color w:val="000080"/>
      <w:sz w:val="22"/>
    </w:rPr>
  </w:style>
  <w:style w:type="paragraph" w:styleId="Kop4">
    <w:name w:val="heading 4"/>
    <w:basedOn w:val="Standaard"/>
    <w:next w:val="Standaard"/>
    <w:qFormat/>
    <w:rsid w:val="00932F87"/>
    <w:pPr>
      <w:keepNext/>
      <w:widowControl w:val="0"/>
      <w:numPr>
        <w:ilvl w:val="3"/>
        <w:numId w:val="1"/>
      </w:numPr>
      <w:tabs>
        <w:tab w:val="left" w:pos="90"/>
        <w:tab w:val="left" w:pos="4530"/>
      </w:tabs>
      <w:autoSpaceDE w:val="0"/>
      <w:spacing w:before="100"/>
      <w:outlineLvl w:val="3"/>
    </w:pPr>
    <w:rPr>
      <w:rFonts w:cs="Arial"/>
      <w:b/>
      <w:bCs/>
      <w:color w:val="000000"/>
      <w:szCs w:val="20"/>
      <w:u w:val="single"/>
    </w:rPr>
  </w:style>
  <w:style w:type="paragraph" w:styleId="Kop5">
    <w:name w:val="heading 5"/>
    <w:basedOn w:val="Standaard"/>
    <w:next w:val="Standaard"/>
    <w:qFormat/>
    <w:rsid w:val="00932F87"/>
    <w:pPr>
      <w:keepNext/>
      <w:numPr>
        <w:ilvl w:val="4"/>
        <w:numId w:val="1"/>
      </w:numPr>
      <w:outlineLvl w:val="4"/>
    </w:pPr>
    <w:rPr>
      <w:rFonts w:cs="Arial"/>
      <w:b/>
      <w:bCs/>
      <w:u w:val="single"/>
    </w:rPr>
  </w:style>
  <w:style w:type="paragraph" w:styleId="Kop6">
    <w:name w:val="heading 6"/>
    <w:basedOn w:val="Standaard"/>
    <w:next w:val="Standaard"/>
    <w:qFormat/>
    <w:rsid w:val="00932F87"/>
    <w:pPr>
      <w:keepNext/>
      <w:numPr>
        <w:ilvl w:val="5"/>
        <w:numId w:val="1"/>
      </w:numPr>
      <w:pBdr>
        <w:top w:val="single" w:sz="4" w:space="1" w:color="000000"/>
        <w:left w:val="single" w:sz="4" w:space="4" w:color="000000"/>
        <w:bottom w:val="single" w:sz="4" w:space="1" w:color="000000"/>
        <w:right w:val="single" w:sz="4" w:space="4" w:color="000000"/>
      </w:pBdr>
      <w:outlineLvl w:val="5"/>
    </w:pPr>
    <w:rPr>
      <w:rFonts w:cs="Arial"/>
      <w:b/>
      <w:bCs/>
      <w:lang w:val="nl-BE"/>
    </w:rPr>
  </w:style>
  <w:style w:type="paragraph" w:styleId="Kop9">
    <w:name w:val="heading 9"/>
    <w:basedOn w:val="Standaard"/>
    <w:next w:val="Standaard"/>
    <w:qFormat/>
    <w:rsid w:val="00932F87"/>
    <w:pPr>
      <w:keepNext/>
      <w:numPr>
        <w:ilvl w:val="8"/>
        <w:numId w:val="1"/>
      </w:numPr>
      <w:jc w:val="both"/>
      <w:outlineLvl w:val="8"/>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rsid w:val="00932F87"/>
  </w:style>
  <w:style w:type="character" w:customStyle="1" w:styleId="Opsommingstekens">
    <w:name w:val="Opsommingstekens"/>
    <w:rsid w:val="00932F87"/>
    <w:rPr>
      <w:rFonts w:ascii="StarSymbol" w:eastAsia="StarSymbol" w:hAnsi="StarSymbol" w:cs="StarSymbol"/>
      <w:sz w:val="18"/>
      <w:szCs w:val="18"/>
    </w:rPr>
  </w:style>
  <w:style w:type="character" w:styleId="Hyperlink">
    <w:name w:val="Hyperlink"/>
    <w:basedOn w:val="WW-Standaardalinea-lettertype"/>
    <w:rsid w:val="00932F87"/>
    <w:rPr>
      <w:color w:val="0000FF"/>
      <w:u w:val="single"/>
    </w:rPr>
  </w:style>
  <w:style w:type="character" w:customStyle="1" w:styleId="Absatz-Standardschriftart">
    <w:name w:val="Absatz-Standardschriftart"/>
    <w:rsid w:val="00932F87"/>
  </w:style>
  <w:style w:type="character" w:customStyle="1" w:styleId="Standaardalinea-lettertype1">
    <w:name w:val="Standaardalinea-lettertype1"/>
    <w:rsid w:val="00932F87"/>
  </w:style>
  <w:style w:type="character" w:customStyle="1" w:styleId="WW8Num1z0">
    <w:name w:val="WW8Num1z0"/>
    <w:rsid w:val="00932F87"/>
    <w:rPr>
      <w:rFonts w:ascii="Wingdings" w:hAnsi="Wingdings"/>
    </w:rPr>
  </w:style>
  <w:style w:type="character" w:customStyle="1" w:styleId="WW8Num1z1">
    <w:name w:val="WW8Num1z1"/>
    <w:rsid w:val="00932F87"/>
    <w:rPr>
      <w:rFonts w:ascii="Courier New" w:hAnsi="Courier New"/>
    </w:rPr>
  </w:style>
  <w:style w:type="character" w:customStyle="1" w:styleId="WW8Num1z3">
    <w:name w:val="WW8Num1z3"/>
    <w:rsid w:val="00932F87"/>
    <w:rPr>
      <w:rFonts w:ascii="Symbol" w:hAnsi="Symbol"/>
    </w:rPr>
  </w:style>
  <w:style w:type="character" w:customStyle="1" w:styleId="WW8Num2z1">
    <w:name w:val="WW8Num2z1"/>
    <w:rsid w:val="00932F87"/>
    <w:rPr>
      <w:rFonts w:ascii="Courier New" w:hAnsi="Courier New"/>
    </w:rPr>
  </w:style>
  <w:style w:type="character" w:customStyle="1" w:styleId="WW8Num2z2">
    <w:name w:val="WW8Num2z2"/>
    <w:rsid w:val="00932F87"/>
    <w:rPr>
      <w:rFonts w:ascii="Wingdings" w:hAnsi="Wingdings"/>
    </w:rPr>
  </w:style>
  <w:style w:type="character" w:customStyle="1" w:styleId="WW8Num2z3">
    <w:name w:val="WW8Num2z3"/>
    <w:rsid w:val="00932F87"/>
    <w:rPr>
      <w:rFonts w:ascii="Symbol" w:hAnsi="Symbol"/>
    </w:rPr>
  </w:style>
  <w:style w:type="character" w:customStyle="1" w:styleId="WW-Standaardalinea-lettertype">
    <w:name w:val="WW-Standaardalinea-lettertype"/>
    <w:rsid w:val="00932F87"/>
  </w:style>
  <w:style w:type="paragraph" w:styleId="Plattetekst">
    <w:name w:val="Body Text"/>
    <w:basedOn w:val="Standaard"/>
    <w:rsid w:val="00932F87"/>
    <w:pPr>
      <w:spacing w:before="57" w:after="113"/>
      <w:jc w:val="both"/>
    </w:pPr>
  </w:style>
  <w:style w:type="paragraph" w:customStyle="1" w:styleId="Kop">
    <w:name w:val="Kop"/>
    <w:basedOn w:val="Standaard"/>
    <w:next w:val="Plattetekst"/>
    <w:rsid w:val="00932F87"/>
    <w:pPr>
      <w:keepNext/>
      <w:spacing w:before="240" w:after="120"/>
    </w:pPr>
    <w:rPr>
      <w:rFonts w:eastAsia="MS Mincho" w:cs="Tahoma"/>
      <w:sz w:val="28"/>
      <w:szCs w:val="28"/>
    </w:rPr>
  </w:style>
  <w:style w:type="paragraph" w:styleId="Lijst">
    <w:name w:val="List"/>
    <w:basedOn w:val="Plattetekst"/>
    <w:rsid w:val="00932F87"/>
    <w:rPr>
      <w:rFonts w:cs="Tahoma"/>
    </w:rPr>
  </w:style>
  <w:style w:type="paragraph" w:customStyle="1" w:styleId="Opsomming1">
    <w:name w:val="Opsomming 1"/>
    <w:basedOn w:val="Plattetekst"/>
    <w:rsid w:val="00932F87"/>
    <w:pPr>
      <w:numPr>
        <w:numId w:val="6"/>
      </w:numPr>
      <w:spacing w:before="0" w:after="0"/>
      <w:ind w:left="113" w:firstLine="113"/>
    </w:pPr>
  </w:style>
  <w:style w:type="paragraph" w:customStyle="1" w:styleId="Opsomming2">
    <w:name w:val="Opsomming 2"/>
    <w:basedOn w:val="Lijst"/>
    <w:rsid w:val="00932F87"/>
    <w:pPr>
      <w:numPr>
        <w:numId w:val="3"/>
      </w:numPr>
      <w:spacing w:before="0" w:after="0"/>
      <w:ind w:left="720" w:hanging="360"/>
    </w:pPr>
  </w:style>
  <w:style w:type="paragraph" w:styleId="Koptekst">
    <w:name w:val="header"/>
    <w:basedOn w:val="Standaard"/>
    <w:rsid w:val="00932F87"/>
    <w:pPr>
      <w:tabs>
        <w:tab w:val="center" w:pos="4536"/>
        <w:tab w:val="right" w:pos="9072"/>
      </w:tabs>
    </w:pPr>
  </w:style>
  <w:style w:type="paragraph" w:styleId="Voettekst">
    <w:name w:val="footer"/>
    <w:basedOn w:val="Standaard"/>
    <w:rsid w:val="00932F87"/>
    <w:pPr>
      <w:tabs>
        <w:tab w:val="center" w:pos="4536"/>
        <w:tab w:val="right" w:pos="9072"/>
      </w:tabs>
    </w:pPr>
  </w:style>
  <w:style w:type="paragraph" w:customStyle="1" w:styleId="Inhoudtabel">
    <w:name w:val="Inhoud tabel"/>
    <w:basedOn w:val="Standaard"/>
    <w:rsid w:val="00932F87"/>
    <w:pPr>
      <w:suppressLineNumbers/>
    </w:pPr>
  </w:style>
  <w:style w:type="paragraph" w:customStyle="1" w:styleId="Tabelkop">
    <w:name w:val="Tabelkop"/>
    <w:basedOn w:val="Inhoudtabel"/>
    <w:rsid w:val="00932F87"/>
    <w:rPr>
      <w:rFonts w:ascii="Tahoma" w:hAnsi="Tahoma"/>
      <w:b/>
      <w:bCs/>
    </w:rPr>
  </w:style>
  <w:style w:type="paragraph" w:customStyle="1" w:styleId="Bijschrift1">
    <w:name w:val="Bijschrift1"/>
    <w:basedOn w:val="Standaard"/>
    <w:rsid w:val="00932F87"/>
    <w:pPr>
      <w:suppressLineNumbers/>
      <w:spacing w:before="120" w:after="120"/>
    </w:pPr>
    <w:rPr>
      <w:rFonts w:cs="Tahoma"/>
      <w:i/>
      <w:iCs/>
      <w:sz w:val="24"/>
    </w:rPr>
  </w:style>
  <w:style w:type="paragraph" w:customStyle="1" w:styleId="Frame-inhoud">
    <w:name w:val="Frame-inhoud"/>
    <w:basedOn w:val="Plattetekst"/>
    <w:rsid w:val="00932F87"/>
  </w:style>
  <w:style w:type="paragraph" w:customStyle="1" w:styleId="Index">
    <w:name w:val="Index"/>
    <w:basedOn w:val="Standaard"/>
    <w:rsid w:val="00932F87"/>
    <w:pPr>
      <w:suppressLineNumbers/>
    </w:pPr>
    <w:rPr>
      <w:rFonts w:cs="Tahoma"/>
    </w:rPr>
  </w:style>
  <w:style w:type="paragraph" w:styleId="Titel">
    <w:name w:val="Title"/>
    <w:basedOn w:val="Kop1"/>
    <w:next w:val="Ondertitel"/>
    <w:qFormat/>
    <w:rsid w:val="00932F87"/>
    <w:pPr>
      <w:numPr>
        <w:numId w:val="0"/>
      </w:numPr>
      <w:spacing w:before="0" w:after="113"/>
      <w:outlineLvl w:val="9"/>
    </w:pPr>
    <w:rPr>
      <w:rFonts w:ascii="Verdana" w:hAnsi="Verdana"/>
      <w:sz w:val="26"/>
      <w:szCs w:val="36"/>
    </w:rPr>
  </w:style>
  <w:style w:type="paragraph" w:styleId="Ondertitel">
    <w:name w:val="Subtitle"/>
    <w:basedOn w:val="Kop"/>
    <w:next w:val="Plattetekst"/>
    <w:qFormat/>
    <w:rsid w:val="00932F87"/>
    <w:pPr>
      <w:spacing w:before="0" w:after="119"/>
    </w:pPr>
    <w:rPr>
      <w:b/>
      <w:iCs/>
      <w:sz w:val="24"/>
    </w:rPr>
  </w:style>
  <w:style w:type="paragraph" w:customStyle="1" w:styleId="Plattetekst21">
    <w:name w:val="Platte tekst 21"/>
    <w:basedOn w:val="Standaard"/>
    <w:rsid w:val="00932F87"/>
    <w:pPr>
      <w:jc w:val="both"/>
    </w:pPr>
    <w:rPr>
      <w:rFonts w:ascii="Courier New" w:hAnsi="Courier New"/>
    </w:rPr>
  </w:style>
  <w:style w:type="paragraph" w:customStyle="1" w:styleId="Documentstructuur1">
    <w:name w:val="Documentstructuur1"/>
    <w:basedOn w:val="Standaard"/>
    <w:rsid w:val="00932F87"/>
    <w:pPr>
      <w:shd w:val="clear" w:color="auto" w:fill="000080"/>
    </w:pPr>
    <w:rPr>
      <w:rFonts w:ascii="Geneva" w:hAnsi="Geneva"/>
    </w:rPr>
  </w:style>
  <w:style w:type="paragraph" w:customStyle="1" w:styleId="Plattetekst31">
    <w:name w:val="Platte tekst 31"/>
    <w:basedOn w:val="Standaard"/>
    <w:rsid w:val="00932F87"/>
    <w:rPr>
      <w:rFonts w:cs="Arial"/>
      <w:sz w:val="22"/>
    </w:rPr>
  </w:style>
  <w:style w:type="paragraph" w:customStyle="1" w:styleId="Adres">
    <w:name w:val="Adres"/>
    <w:basedOn w:val="Standaard"/>
    <w:rsid w:val="00932F87"/>
  </w:style>
  <w:style w:type="paragraph" w:customStyle="1" w:styleId="Arial">
    <w:name w:val="Arial"/>
    <w:basedOn w:val="Koptekst"/>
    <w:rsid w:val="00932F87"/>
    <w:rPr>
      <w:rFonts w:ascii="Garamond" w:hAnsi="Garamond"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11C9F044</Template>
  <TotalTime>0</TotalTime>
  <Pages>6</Pages>
  <Words>924</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Aanvraag tot subsidiëring van een project door de stedelijke cultuurraad van Bree</vt:lpstr>
    </vt:vector>
  </TitlesOfParts>
  <Company/>
  <LinksUpToDate>false</LinksUpToDate>
  <CharactersWithSpaces>6000</CharactersWithSpaces>
  <SharedDoc>false</SharedDoc>
  <HLinks>
    <vt:vector size="18" baseType="variant">
      <vt:variant>
        <vt:i4>6750245</vt:i4>
      </vt:variant>
      <vt:variant>
        <vt:i4>6</vt:i4>
      </vt:variant>
      <vt:variant>
        <vt:i4>0</vt:i4>
      </vt:variant>
      <vt:variant>
        <vt:i4>5</vt:i4>
      </vt:variant>
      <vt:variant>
        <vt:lpwstr>http://www.bree.be/</vt:lpwstr>
      </vt:variant>
      <vt:variant>
        <vt:lpwstr/>
      </vt:variant>
      <vt:variant>
        <vt:i4>6750245</vt:i4>
      </vt:variant>
      <vt:variant>
        <vt:i4>3</vt:i4>
      </vt:variant>
      <vt:variant>
        <vt:i4>0</vt:i4>
      </vt:variant>
      <vt:variant>
        <vt:i4>5</vt:i4>
      </vt:variant>
      <vt:variant>
        <vt:lpwstr>http://www.bree.be/</vt:lpwstr>
      </vt:variant>
      <vt:variant>
        <vt:lpwstr/>
      </vt:variant>
      <vt:variant>
        <vt:i4>6750245</vt:i4>
      </vt:variant>
      <vt:variant>
        <vt:i4>0</vt:i4>
      </vt:variant>
      <vt:variant>
        <vt:i4>0</vt:i4>
      </vt:variant>
      <vt:variant>
        <vt:i4>5</vt:i4>
      </vt:variant>
      <vt:variant>
        <vt:lpwstr>http://www.bree.be/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subsidiëring van een project door de stedelijke cultuurraad van Bree</dc:title>
  <dc:subject/>
  <dc:creator>AnnemieM</dc:creator>
  <cp:keywords/>
  <cp:lastModifiedBy>patsy kerkhofs</cp:lastModifiedBy>
  <cp:revision>2</cp:revision>
  <cp:lastPrinted>2017-09-19T09:20:00Z</cp:lastPrinted>
  <dcterms:created xsi:type="dcterms:W3CDTF">2018-09-26T08:31:00Z</dcterms:created>
  <dcterms:modified xsi:type="dcterms:W3CDTF">2018-09-26T08:31:00Z</dcterms:modified>
</cp:coreProperties>
</file>